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41" w:rsidRPr="00D51641" w:rsidRDefault="00D51641" w:rsidP="00D51641">
      <w:pPr>
        <w:pStyle w:val="western"/>
        <w:spacing w:before="0" w:beforeAutospacing="0" w:after="0" w:line="360" w:lineRule="auto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bookmarkStart w:id="0" w:name="_Hlk502078041"/>
      <w:bookmarkStart w:id="1" w:name="_GoBack"/>
      <w:bookmarkEnd w:id="1"/>
      <w:r w:rsidRPr="00D51641">
        <w:rPr>
          <w:rFonts w:ascii="Calibri Light" w:hAnsi="Calibri Light" w:cs="Calibri Light"/>
          <w:b/>
          <w:sz w:val="24"/>
          <w:szCs w:val="24"/>
          <w:u w:val="single"/>
        </w:rPr>
        <w:t xml:space="preserve">BANDO PER LA SELEZIONE DI PERSONALE ESPERTO ESTERNO </w:t>
      </w:r>
    </w:p>
    <w:p w:rsidR="00D51641" w:rsidRPr="00D51641" w:rsidRDefault="00D51641" w:rsidP="00D51641">
      <w:pPr>
        <w:tabs>
          <w:tab w:val="left" w:pos="426"/>
        </w:tabs>
        <w:spacing w:line="360" w:lineRule="auto"/>
        <w:ind w:left="142"/>
        <w:jc w:val="center"/>
        <w:rPr>
          <w:rFonts w:ascii="Calibri Light" w:hAnsi="Calibri Light" w:cs="Calibri Light"/>
          <w:sz w:val="24"/>
          <w:szCs w:val="24"/>
        </w:rPr>
      </w:pPr>
      <w:r w:rsidRPr="00D51641">
        <w:rPr>
          <w:rFonts w:ascii="Calibri Light" w:hAnsi="Calibri Light" w:cs="Calibri Light"/>
          <w:sz w:val="24"/>
          <w:szCs w:val="24"/>
        </w:rPr>
        <w:t>Avviso pubblico “(Si torna) TuttiaIscola” - Anno scolastico 2021/2022</w:t>
      </w:r>
    </w:p>
    <w:p w:rsidR="00D51641" w:rsidRPr="00D51641" w:rsidRDefault="00D51641" w:rsidP="00D51641">
      <w:pPr>
        <w:spacing w:before="80"/>
        <w:jc w:val="center"/>
        <w:rPr>
          <w:rFonts w:ascii="Calibri Light" w:hAnsi="Calibri Light" w:cs="Calibri Light"/>
          <w:b/>
          <w:sz w:val="24"/>
          <w:szCs w:val="24"/>
        </w:rPr>
      </w:pPr>
      <w:r w:rsidRPr="00D51641">
        <w:rPr>
          <w:rFonts w:ascii="Calibri Light" w:hAnsi="Calibri Light" w:cs="Calibri Light"/>
          <w:b/>
          <w:sz w:val="24"/>
          <w:szCs w:val="24"/>
        </w:rPr>
        <w:t>POR FSE 2014/2020</w:t>
      </w:r>
    </w:p>
    <w:p w:rsidR="00D51641" w:rsidRPr="00D51641" w:rsidRDefault="00D51641" w:rsidP="00D51641">
      <w:pPr>
        <w:spacing w:before="80"/>
        <w:jc w:val="center"/>
        <w:rPr>
          <w:rFonts w:ascii="Calibri Light" w:hAnsi="Calibri Light" w:cs="Calibri Light"/>
          <w:sz w:val="24"/>
          <w:szCs w:val="24"/>
        </w:rPr>
      </w:pPr>
      <w:r w:rsidRPr="00D51641">
        <w:rPr>
          <w:rFonts w:ascii="Calibri Light" w:hAnsi="Calibri Light" w:cs="Calibri Light"/>
          <w:sz w:val="24"/>
          <w:szCs w:val="24"/>
        </w:rPr>
        <w:t>AZIONE 10.1.1 “INTERVENTI DI SOSTEGNO AGLI STUDENTI CARATTERIZZATI DA PARTICOLARI FRAGILITÀ, TRA CUI ANCHE PERSONE CON DISABILITÀ (AZIONI DI TUTORING E MENTORING, ATTIVITÀ DI SOSTEGNO DIDATTICO E DI COUNSELLING, ATTIVITÀ INTEGRATIVE, INCLUSE QUELLE SPORTIVE, IN ORARIO EXTRA SCOLASTICO, AZIONI RIVOLTE ALLE FAMIGLIE DI APPARTENENZA, ECC”</w:t>
      </w:r>
    </w:p>
    <w:p w:rsidR="00D51641" w:rsidRPr="00D51641" w:rsidRDefault="00D51641" w:rsidP="00D51641">
      <w:pPr>
        <w:tabs>
          <w:tab w:val="left" w:pos="426"/>
        </w:tabs>
        <w:spacing w:line="360" w:lineRule="auto"/>
        <w:ind w:left="142"/>
        <w:jc w:val="both"/>
        <w:rPr>
          <w:rFonts w:ascii="Calibri Light" w:hAnsi="Calibri Light" w:cs="Calibri Light"/>
          <w:sz w:val="24"/>
          <w:szCs w:val="24"/>
        </w:rPr>
      </w:pPr>
    </w:p>
    <w:p w:rsidR="00D51641" w:rsidRPr="00D51641" w:rsidRDefault="00D51641" w:rsidP="00D51641">
      <w:pPr>
        <w:tabs>
          <w:tab w:val="left" w:pos="426"/>
        </w:tabs>
        <w:spacing w:line="36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 w:rsidRPr="00D51641">
        <w:rPr>
          <w:rFonts w:ascii="Calibri Light" w:hAnsi="Calibri Light" w:cs="Calibri Light"/>
          <w:b/>
          <w:sz w:val="24"/>
          <w:szCs w:val="24"/>
        </w:rPr>
        <w:t xml:space="preserve">LINEA “Ascolto e Supporto” - </w:t>
      </w:r>
      <w:r w:rsidRPr="00D51641">
        <w:rPr>
          <w:rFonts w:ascii="Calibri Light" w:hAnsi="Calibri Light" w:cs="Calibri Light"/>
          <w:sz w:val="24"/>
          <w:szCs w:val="24"/>
        </w:rPr>
        <w:t xml:space="preserve">CUP: </w:t>
      </w:r>
      <w:r w:rsidRPr="00D51641">
        <w:rPr>
          <w:rFonts w:ascii="Calibri Light" w:hAnsi="Calibri Light" w:cs="Calibri Light"/>
          <w:b/>
          <w:sz w:val="24"/>
          <w:szCs w:val="24"/>
        </w:rPr>
        <w:t xml:space="preserve">D73C22000900006 - </w:t>
      </w:r>
      <w:r w:rsidRPr="00D51641">
        <w:rPr>
          <w:rFonts w:ascii="Calibri Light" w:hAnsi="Calibri Light" w:cs="Calibri Light"/>
          <w:sz w:val="24"/>
          <w:szCs w:val="24"/>
        </w:rPr>
        <w:t xml:space="preserve">CLP: </w:t>
      </w:r>
      <w:r w:rsidRPr="00D51641">
        <w:rPr>
          <w:rFonts w:ascii="Calibri Light" w:hAnsi="Calibri Light" w:cs="Calibri Light"/>
          <w:b/>
          <w:noProof/>
          <w:sz w:val="24"/>
          <w:szCs w:val="24"/>
        </w:rPr>
        <w:t>11020131011AS210010</w:t>
      </w:r>
    </w:p>
    <w:p w:rsidR="00D51641" w:rsidRPr="00EA039E" w:rsidRDefault="00D51641" w:rsidP="009A43E7">
      <w:pPr>
        <w:tabs>
          <w:tab w:val="left" w:pos="426"/>
        </w:tabs>
        <w:spacing w:line="360" w:lineRule="auto"/>
        <w:ind w:left="142"/>
        <w:jc w:val="center"/>
        <w:rPr>
          <w:rFonts w:ascii="Calibri Light" w:hAnsi="Calibri Light" w:cs="Calibri Light"/>
          <w:sz w:val="24"/>
          <w:szCs w:val="24"/>
        </w:rPr>
      </w:pPr>
    </w:p>
    <w:bookmarkEnd w:id="0"/>
    <w:p w:rsidR="00395351" w:rsidRPr="00EA039E" w:rsidRDefault="00ED5262" w:rsidP="000C2658">
      <w:pPr>
        <w:pStyle w:val="western"/>
        <w:spacing w:before="0" w:beforeAutospacing="0" w:after="0" w:line="240" w:lineRule="auto"/>
        <w:jc w:val="both"/>
        <w:rPr>
          <w:rFonts w:ascii="Calibri Light" w:hAnsi="Calibri Light" w:cs="Calibri Light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15875</wp:posOffset>
                </wp:positionV>
                <wp:extent cx="6625590" cy="857250"/>
                <wp:effectExtent l="13335" t="11430" r="19050" b="266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5351" w:rsidRDefault="004F53F3" w:rsidP="00395351">
                            <w:pPr>
                              <w:pStyle w:val="western"/>
                              <w:spacing w:before="0" w:beforeAutospacing="0"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Domanda di partecipazione Espert</w:t>
                            </w:r>
                            <w:r w:rsidR="007F68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esterno</w:t>
                            </w:r>
                          </w:p>
                          <w:p w:rsidR="004F53F3" w:rsidRPr="00395351" w:rsidRDefault="004F53F3" w:rsidP="00395351">
                            <w:pPr>
                              <w:pStyle w:val="western"/>
                              <w:spacing w:before="0" w:beforeAutospacing="0"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Mediatore </w:t>
                            </w:r>
                            <w:r w:rsidR="007F683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Interc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ulturale</w:t>
                            </w:r>
                          </w:p>
                          <w:p w:rsidR="00395351" w:rsidRDefault="00395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45pt;margin-top:1.25pt;width:521.7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395351" w:rsidRDefault="004F53F3" w:rsidP="00395351">
                      <w:pPr>
                        <w:pStyle w:val="western"/>
                        <w:spacing w:before="0" w:beforeAutospacing="0"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Domanda di partecipazione Espert</w:t>
                      </w:r>
                      <w:r w:rsidR="007F68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esterno</w:t>
                      </w:r>
                    </w:p>
                    <w:p w:rsidR="004F53F3" w:rsidRPr="00395351" w:rsidRDefault="004F53F3" w:rsidP="00395351">
                      <w:pPr>
                        <w:pStyle w:val="western"/>
                        <w:spacing w:before="0" w:beforeAutospacing="0"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Mediatore </w:t>
                      </w:r>
                      <w:r w:rsidR="007F683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Interc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ulturale</w:t>
                      </w:r>
                    </w:p>
                    <w:p w:rsidR="00395351" w:rsidRDefault="00395351"/>
                  </w:txbxContent>
                </v:textbox>
              </v:roundrect>
            </w:pict>
          </mc:Fallback>
        </mc:AlternateContent>
      </w:r>
    </w:p>
    <w:p w:rsidR="00395351" w:rsidRPr="00EA039E" w:rsidRDefault="00395351" w:rsidP="00395351">
      <w:pPr>
        <w:rPr>
          <w:rFonts w:ascii="Calibri Light" w:hAnsi="Calibri Light" w:cs="Calibri Light"/>
          <w:b/>
        </w:rPr>
      </w:pPr>
    </w:p>
    <w:p w:rsidR="00395351" w:rsidRPr="00EA039E" w:rsidRDefault="00395351" w:rsidP="00395351">
      <w:pPr>
        <w:rPr>
          <w:rFonts w:ascii="Calibri Light" w:hAnsi="Calibri Light" w:cs="Calibri Light"/>
          <w:b/>
        </w:rPr>
      </w:pPr>
    </w:p>
    <w:p w:rsidR="007A6846" w:rsidRPr="00EA039E" w:rsidRDefault="007A6846" w:rsidP="007A6846">
      <w:pPr>
        <w:spacing w:line="360" w:lineRule="auto"/>
        <w:ind w:left="4320" w:firstLine="720"/>
        <w:rPr>
          <w:rFonts w:ascii="Calibri Light" w:hAnsi="Calibri Light" w:cs="Calibri Light"/>
          <w:sz w:val="24"/>
          <w:szCs w:val="24"/>
        </w:rPr>
      </w:pPr>
    </w:p>
    <w:p w:rsidR="00EA039E" w:rsidRPr="00EA039E" w:rsidRDefault="00EA039E" w:rsidP="00EA039E">
      <w:pPr>
        <w:spacing w:line="360" w:lineRule="auto"/>
        <w:ind w:left="4320" w:firstLine="720"/>
        <w:rPr>
          <w:rFonts w:ascii="Calibri Light" w:hAnsi="Calibri Light" w:cs="Calibri Light"/>
          <w:sz w:val="24"/>
          <w:szCs w:val="24"/>
        </w:rPr>
      </w:pPr>
    </w:p>
    <w:p w:rsidR="00EA039E" w:rsidRPr="00EA039E" w:rsidRDefault="00EA039E" w:rsidP="00EA039E">
      <w:pPr>
        <w:spacing w:line="360" w:lineRule="auto"/>
        <w:ind w:left="4320" w:firstLine="720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t xml:space="preserve">Al Dirigente Scolastico </w:t>
      </w:r>
    </w:p>
    <w:p w:rsidR="00EA039E" w:rsidRPr="00EA039E" w:rsidRDefault="00EA039E" w:rsidP="00EA039E">
      <w:pPr>
        <w:spacing w:line="360" w:lineRule="auto"/>
        <w:ind w:left="4320" w:firstLine="720"/>
        <w:rPr>
          <w:rFonts w:ascii="Calibri Light" w:hAnsi="Calibri Light" w:cs="Calibri Light"/>
          <w:b/>
          <w:sz w:val="24"/>
          <w:szCs w:val="24"/>
        </w:rPr>
      </w:pPr>
      <w:r w:rsidRPr="00EA039E">
        <w:rPr>
          <w:rFonts w:ascii="Calibri Light" w:hAnsi="Calibri Light" w:cs="Calibri Light"/>
          <w:b/>
          <w:sz w:val="24"/>
          <w:szCs w:val="24"/>
        </w:rPr>
        <w:t>dell’Istituto di Istruzione Superiore “L. Einaudi”</w:t>
      </w:r>
    </w:p>
    <w:p w:rsidR="00EA039E" w:rsidRPr="00EA039E" w:rsidRDefault="00EA039E" w:rsidP="00EA039E">
      <w:pPr>
        <w:spacing w:line="360" w:lineRule="auto"/>
        <w:ind w:left="4320" w:firstLine="720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t>Piazza del Popolo, 1 – 09040 SENORBI’ (SU)</w:t>
      </w:r>
    </w:p>
    <w:p w:rsidR="00EA039E" w:rsidRPr="00EA039E" w:rsidRDefault="00EA039E" w:rsidP="00EA039E">
      <w:pPr>
        <w:spacing w:line="360" w:lineRule="auto"/>
        <w:ind w:left="4320" w:firstLine="720"/>
        <w:rPr>
          <w:rFonts w:ascii="Calibri Light" w:hAnsi="Calibri Light" w:cs="Calibri Light"/>
          <w:sz w:val="24"/>
          <w:szCs w:val="24"/>
        </w:rPr>
      </w:pPr>
      <w:hyperlink r:id="rId8" w:history="1">
        <w:r w:rsidRPr="00EA039E">
          <w:rPr>
            <w:rStyle w:val="Collegamentoipertestuale"/>
            <w:rFonts w:ascii="Calibri Light" w:hAnsi="Calibri Light" w:cs="Calibri Light"/>
            <w:i/>
            <w:sz w:val="20"/>
            <w:szCs w:val="20"/>
          </w:rPr>
          <w:t>cais02800l@pec.istruzione.it</w:t>
        </w:r>
      </w:hyperlink>
    </w:p>
    <w:p w:rsidR="00C20027" w:rsidRPr="00EA039E" w:rsidRDefault="00C20027" w:rsidP="007A6846">
      <w:pPr>
        <w:spacing w:line="360" w:lineRule="auto"/>
        <w:ind w:left="4320" w:firstLine="720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7A6846" w:rsidP="007A6846">
      <w:pPr>
        <w:spacing w:line="360" w:lineRule="auto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tab/>
      </w:r>
      <w:r w:rsidRPr="00EA039E">
        <w:rPr>
          <w:rFonts w:ascii="Calibri Light" w:hAnsi="Calibri Light" w:cs="Calibri Light"/>
          <w:sz w:val="24"/>
          <w:szCs w:val="24"/>
        </w:rPr>
        <w:tab/>
      </w:r>
      <w:r w:rsidRPr="00EA039E">
        <w:rPr>
          <w:rFonts w:ascii="Calibri Light" w:hAnsi="Calibri Light" w:cs="Calibri Light"/>
          <w:sz w:val="24"/>
          <w:szCs w:val="24"/>
        </w:rPr>
        <w:tab/>
      </w:r>
      <w:r w:rsidRPr="00EA039E">
        <w:rPr>
          <w:rFonts w:ascii="Calibri Light" w:hAnsi="Calibri Light" w:cs="Calibri Light"/>
          <w:sz w:val="24"/>
          <w:szCs w:val="24"/>
        </w:rPr>
        <w:tab/>
      </w:r>
      <w:r w:rsidRPr="00EA039E">
        <w:rPr>
          <w:rFonts w:ascii="Calibri Light" w:hAnsi="Calibri Light" w:cs="Calibri Light"/>
          <w:sz w:val="24"/>
          <w:szCs w:val="24"/>
        </w:rPr>
        <w:tab/>
      </w:r>
      <w:r w:rsidRPr="00EA039E">
        <w:rPr>
          <w:rFonts w:ascii="Calibri Light" w:hAnsi="Calibri Light" w:cs="Calibri Light"/>
          <w:sz w:val="24"/>
          <w:szCs w:val="24"/>
        </w:rPr>
        <w:tab/>
      </w:r>
      <w:r w:rsidRPr="00EA039E">
        <w:rPr>
          <w:rFonts w:ascii="Calibri Light" w:hAnsi="Calibri Light" w:cs="Calibri Light"/>
          <w:sz w:val="24"/>
          <w:szCs w:val="24"/>
        </w:rPr>
        <w:tab/>
      </w:r>
    </w:p>
    <w:p w:rsidR="007A6846" w:rsidRPr="00EA039E" w:rsidRDefault="007A6846" w:rsidP="007A6846">
      <w:pPr>
        <w:spacing w:line="200" w:lineRule="exact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7A6846" w:rsidP="007A6846">
      <w:pPr>
        <w:spacing w:line="233" w:lineRule="exact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7A6846" w:rsidP="007A6846">
      <w:pPr>
        <w:spacing w:line="240" w:lineRule="atLeast"/>
        <w:rPr>
          <w:rFonts w:ascii="Calibri Light" w:hAnsi="Calibri Light" w:cs="Calibri Light"/>
        </w:rPr>
      </w:pPr>
      <w:r w:rsidRPr="00EA039E">
        <w:rPr>
          <w:rFonts w:ascii="Calibri Light" w:hAnsi="Calibri Light" w:cs="Calibri Light"/>
        </w:rPr>
        <w:t xml:space="preserve">Il/La sottoscritto/a </w:t>
      </w:r>
    </w:p>
    <w:p w:rsidR="007A6846" w:rsidRPr="00EA039E" w:rsidRDefault="007A6846" w:rsidP="007A6846">
      <w:pPr>
        <w:spacing w:line="240" w:lineRule="atLeast"/>
        <w:rPr>
          <w:rFonts w:ascii="Calibri Light" w:hAnsi="Calibri Light" w:cs="Calibri Light"/>
        </w:rPr>
      </w:pPr>
      <w:r w:rsidRPr="00EA039E">
        <w:rPr>
          <w:rFonts w:ascii="Calibri Light" w:hAnsi="Calibri Light" w:cs="Calibri Light"/>
        </w:rPr>
        <w:t xml:space="preserve">nato/a a </w:t>
      </w:r>
      <w:r w:rsidR="00847321" w:rsidRPr="00EA039E">
        <w:rPr>
          <w:rFonts w:ascii="Calibri Light" w:hAnsi="Calibri Light" w:cs="Calibri Light"/>
        </w:rPr>
        <w:t>__________________</w:t>
      </w:r>
      <w:r w:rsidRPr="00EA039E">
        <w:rPr>
          <w:rFonts w:ascii="Calibri Light" w:hAnsi="Calibri Light" w:cs="Calibri Light"/>
        </w:rPr>
        <w:t xml:space="preserve"> (prov.</w:t>
      </w:r>
      <w:r w:rsidR="0088445B" w:rsidRPr="00EA039E">
        <w:rPr>
          <w:rFonts w:ascii="Calibri Light" w:hAnsi="Calibri Light" w:cs="Calibri Light"/>
        </w:rPr>
        <w:t>_____</w:t>
      </w:r>
      <w:r w:rsidRPr="00EA039E">
        <w:rPr>
          <w:rFonts w:ascii="Calibri Light" w:hAnsi="Calibri Light" w:cs="Calibri Light"/>
        </w:rPr>
        <w:t>) il</w:t>
      </w:r>
      <w:r w:rsidR="00847321" w:rsidRPr="00EA039E">
        <w:rPr>
          <w:rFonts w:ascii="Calibri Light" w:hAnsi="Calibri Light" w:cs="Calibri Light"/>
        </w:rPr>
        <w:t xml:space="preserve"> _______________</w:t>
      </w:r>
      <w:r w:rsidRPr="00EA039E">
        <w:rPr>
          <w:rFonts w:ascii="Calibri Light" w:hAnsi="Calibri Light" w:cs="Calibri Light"/>
        </w:rPr>
        <w:t xml:space="preserve"> </w:t>
      </w:r>
    </w:p>
    <w:p w:rsidR="007A6846" w:rsidRPr="00EA039E" w:rsidRDefault="007A6846" w:rsidP="007A6846">
      <w:pPr>
        <w:spacing w:line="180" w:lineRule="exact"/>
        <w:rPr>
          <w:rFonts w:ascii="Calibri Light" w:hAnsi="Calibri Light" w:cs="Calibri Light"/>
        </w:rPr>
      </w:pPr>
    </w:p>
    <w:p w:rsidR="007A6846" w:rsidRPr="00EA039E" w:rsidRDefault="007A6846" w:rsidP="007A6846">
      <w:pPr>
        <w:spacing w:line="180" w:lineRule="exact"/>
        <w:rPr>
          <w:rFonts w:ascii="Calibri Light" w:hAnsi="Calibri Light" w:cs="Calibri Light"/>
        </w:rPr>
      </w:pPr>
    </w:p>
    <w:p w:rsidR="007A6846" w:rsidRPr="00EA039E" w:rsidRDefault="007A6846" w:rsidP="007A6846">
      <w:pPr>
        <w:spacing w:line="240" w:lineRule="atLeast"/>
        <w:rPr>
          <w:rFonts w:ascii="Calibri Light" w:hAnsi="Calibri Light" w:cs="Calibri Light"/>
        </w:rPr>
      </w:pPr>
      <w:r w:rsidRPr="00EA039E">
        <w:rPr>
          <w:rFonts w:ascii="Calibri Light" w:hAnsi="Calibri Light" w:cs="Calibri Light"/>
        </w:rPr>
        <w:t xml:space="preserve">residente a </w:t>
      </w:r>
      <w:r w:rsidR="0088445B" w:rsidRPr="00EA039E">
        <w:rPr>
          <w:rFonts w:ascii="Calibri Light" w:hAnsi="Calibri Light" w:cs="Calibri Light"/>
        </w:rPr>
        <w:t>____________</w:t>
      </w:r>
      <w:r w:rsidR="004744A6" w:rsidRPr="00EA039E">
        <w:rPr>
          <w:rFonts w:ascii="Calibri Light" w:hAnsi="Calibri Light" w:cs="Calibri Light"/>
        </w:rPr>
        <w:t xml:space="preserve"> </w:t>
      </w:r>
      <w:r w:rsidRPr="00EA039E">
        <w:rPr>
          <w:rFonts w:ascii="Calibri Light" w:hAnsi="Calibri Light" w:cs="Calibri Light"/>
        </w:rPr>
        <w:t xml:space="preserve">Prov. </w:t>
      </w:r>
      <w:r w:rsidR="0088445B" w:rsidRPr="00EA039E">
        <w:rPr>
          <w:rFonts w:ascii="Calibri Light" w:hAnsi="Calibri Light" w:cs="Calibri Light"/>
        </w:rPr>
        <w:t>______</w:t>
      </w:r>
      <w:r w:rsidRPr="00EA039E">
        <w:rPr>
          <w:rFonts w:ascii="Calibri Light" w:hAnsi="Calibri Light" w:cs="Calibri Light"/>
        </w:rPr>
        <w:t xml:space="preserve"> in </w:t>
      </w:r>
      <w:r w:rsidR="0088445B" w:rsidRPr="00EA039E">
        <w:rPr>
          <w:rFonts w:ascii="Calibri Light" w:hAnsi="Calibri Light" w:cs="Calibri Light"/>
        </w:rPr>
        <w:t>________________</w:t>
      </w:r>
      <w:r w:rsidR="004744A6" w:rsidRPr="00EA039E">
        <w:rPr>
          <w:rFonts w:ascii="Calibri Light" w:hAnsi="Calibri Light" w:cs="Calibri Light"/>
        </w:rPr>
        <w:t xml:space="preserve">, </w:t>
      </w:r>
      <w:r w:rsidRPr="00EA039E">
        <w:rPr>
          <w:rFonts w:ascii="Calibri Light" w:hAnsi="Calibri Light" w:cs="Calibri Light"/>
        </w:rPr>
        <w:t xml:space="preserve">n. </w:t>
      </w:r>
      <w:r w:rsidR="0088445B" w:rsidRPr="00EA039E">
        <w:rPr>
          <w:rFonts w:ascii="Calibri Light" w:hAnsi="Calibri Light" w:cs="Calibri Light"/>
        </w:rPr>
        <w:t xml:space="preserve">___  </w:t>
      </w:r>
      <w:r w:rsidRPr="00EA039E">
        <w:rPr>
          <w:rFonts w:ascii="Calibri Light" w:hAnsi="Calibri Light" w:cs="Calibri Light"/>
        </w:rPr>
        <w:t xml:space="preserve">CAP </w:t>
      </w:r>
      <w:r w:rsidR="0088445B" w:rsidRPr="00EA039E">
        <w:rPr>
          <w:rFonts w:ascii="Calibri Light" w:hAnsi="Calibri Light" w:cs="Calibri Light"/>
        </w:rPr>
        <w:t>_________</w:t>
      </w:r>
    </w:p>
    <w:p w:rsidR="007A6846" w:rsidRPr="00EA039E" w:rsidRDefault="007A6846" w:rsidP="007A6846">
      <w:pPr>
        <w:spacing w:line="183" w:lineRule="exact"/>
        <w:rPr>
          <w:rFonts w:ascii="Calibri Light" w:hAnsi="Calibri Light" w:cs="Calibri Light"/>
        </w:rPr>
      </w:pPr>
    </w:p>
    <w:p w:rsidR="007A6846" w:rsidRPr="00EA039E" w:rsidRDefault="007A6846" w:rsidP="007A6846">
      <w:pPr>
        <w:spacing w:line="190" w:lineRule="exact"/>
        <w:rPr>
          <w:rFonts w:ascii="Calibri Light" w:hAnsi="Calibri Light" w:cs="Calibri Light"/>
        </w:rPr>
      </w:pPr>
    </w:p>
    <w:p w:rsidR="007A6846" w:rsidRPr="00EA039E" w:rsidRDefault="0088445B" w:rsidP="007A6846">
      <w:pPr>
        <w:spacing w:line="240" w:lineRule="atLeast"/>
        <w:rPr>
          <w:rFonts w:ascii="Calibri Light" w:hAnsi="Calibri Light" w:cs="Calibri Light"/>
          <w:b/>
        </w:rPr>
      </w:pPr>
      <w:r w:rsidRPr="00EA039E">
        <w:rPr>
          <w:rFonts w:ascii="Calibri Light" w:hAnsi="Calibri Light" w:cs="Calibri Light"/>
        </w:rPr>
        <w:t>C</w:t>
      </w:r>
      <w:r w:rsidR="007A6846" w:rsidRPr="00EA039E">
        <w:rPr>
          <w:rFonts w:ascii="Calibri Light" w:hAnsi="Calibri Light" w:cs="Calibri Light"/>
        </w:rPr>
        <w:t xml:space="preserve">odice fiscale </w:t>
      </w:r>
      <w:r w:rsidRPr="00EA039E">
        <w:rPr>
          <w:rFonts w:ascii="Calibri Light" w:hAnsi="Calibri Light" w:cs="Calibri Light"/>
        </w:rPr>
        <w:t>__________________________</w:t>
      </w:r>
    </w:p>
    <w:p w:rsidR="007A6846" w:rsidRPr="00EA039E" w:rsidRDefault="007A6846" w:rsidP="007A6846">
      <w:pPr>
        <w:spacing w:line="195" w:lineRule="exact"/>
        <w:rPr>
          <w:rFonts w:ascii="Calibri Light" w:hAnsi="Calibri Light" w:cs="Calibri Light"/>
        </w:rPr>
      </w:pPr>
    </w:p>
    <w:p w:rsidR="007A6846" w:rsidRPr="00EA039E" w:rsidRDefault="007A6846" w:rsidP="007A6846">
      <w:pPr>
        <w:spacing w:line="240" w:lineRule="atLeast"/>
        <w:rPr>
          <w:rFonts w:ascii="Calibri Light" w:hAnsi="Calibri Light" w:cs="Calibri Light"/>
        </w:rPr>
      </w:pPr>
    </w:p>
    <w:p w:rsidR="007A6846" w:rsidRPr="00EA039E" w:rsidRDefault="007A6846" w:rsidP="007A6846">
      <w:pPr>
        <w:spacing w:line="240" w:lineRule="atLeast"/>
        <w:rPr>
          <w:rFonts w:ascii="Calibri Light" w:hAnsi="Calibri Light" w:cs="Calibri Light"/>
        </w:rPr>
      </w:pPr>
      <w:r w:rsidRPr="00EA039E">
        <w:rPr>
          <w:rFonts w:ascii="Calibri Light" w:hAnsi="Calibri Light" w:cs="Calibri Light"/>
        </w:rPr>
        <w:t xml:space="preserve">Tel. </w:t>
      </w:r>
      <w:r w:rsidR="007F5A0C">
        <w:rPr>
          <w:rFonts w:ascii="Calibri Light" w:hAnsi="Calibri Light" w:cs="Calibri Light"/>
        </w:rPr>
        <w:t>______________________</w:t>
      </w:r>
      <w:r w:rsidRPr="00EA039E">
        <w:rPr>
          <w:rFonts w:ascii="Calibri Light" w:hAnsi="Calibri Light" w:cs="Calibri Light"/>
        </w:rPr>
        <w:t xml:space="preserve"> </w:t>
      </w:r>
      <w:r w:rsidR="00DD4F15" w:rsidRPr="00EA039E">
        <w:rPr>
          <w:rFonts w:ascii="Calibri Light" w:hAnsi="Calibri Light" w:cs="Calibri Light"/>
        </w:rPr>
        <w:t xml:space="preserve">- </w:t>
      </w:r>
      <w:r w:rsidRPr="00EA039E">
        <w:rPr>
          <w:rFonts w:ascii="Calibri Light" w:hAnsi="Calibri Light" w:cs="Calibri Light"/>
        </w:rPr>
        <w:t xml:space="preserve">Cell. </w:t>
      </w:r>
      <w:r w:rsidR="0088445B" w:rsidRPr="00EA039E">
        <w:rPr>
          <w:rFonts w:ascii="Calibri Light" w:hAnsi="Calibri Light" w:cs="Calibri Light"/>
        </w:rPr>
        <w:t>_________________</w:t>
      </w:r>
      <w:r w:rsidR="00D843E6">
        <w:rPr>
          <w:rFonts w:ascii="Calibri Light" w:hAnsi="Calibri Light" w:cs="Calibri Light"/>
        </w:rPr>
        <w:t xml:space="preserve"> </w:t>
      </w:r>
      <w:r w:rsidR="004744A6" w:rsidRPr="00EA039E">
        <w:rPr>
          <w:rFonts w:ascii="Calibri Light" w:hAnsi="Calibri Light" w:cs="Calibri Light"/>
        </w:rPr>
        <w:t xml:space="preserve"> </w:t>
      </w:r>
      <w:r w:rsidRPr="00EA039E">
        <w:rPr>
          <w:rFonts w:ascii="Calibri Light" w:hAnsi="Calibri Light" w:cs="Calibri Light"/>
        </w:rPr>
        <w:t>e-mail</w:t>
      </w:r>
      <w:r w:rsidR="0088445B" w:rsidRPr="00EA039E">
        <w:rPr>
          <w:rFonts w:ascii="Calibri Light" w:hAnsi="Calibri Light" w:cs="Calibri Light"/>
        </w:rPr>
        <w:t>:</w:t>
      </w:r>
      <w:r w:rsidRPr="00EA039E">
        <w:rPr>
          <w:rFonts w:ascii="Calibri Light" w:hAnsi="Calibri Light" w:cs="Calibri Light"/>
        </w:rPr>
        <w:t xml:space="preserve"> </w:t>
      </w:r>
      <w:r w:rsidR="0088445B" w:rsidRPr="00EA039E">
        <w:rPr>
          <w:rFonts w:ascii="Calibri Light" w:hAnsi="Calibri Light" w:cs="Calibri Light"/>
        </w:rPr>
        <w:t>_____________________________</w:t>
      </w:r>
    </w:p>
    <w:p w:rsidR="007A6846" w:rsidRPr="00EA039E" w:rsidRDefault="007A6846" w:rsidP="007A6846">
      <w:pPr>
        <w:spacing w:line="180" w:lineRule="exact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7A6846" w:rsidP="007A6846">
      <w:pPr>
        <w:spacing w:line="240" w:lineRule="atLeast"/>
        <w:ind w:left="4480"/>
        <w:rPr>
          <w:rFonts w:ascii="Calibri Light" w:hAnsi="Calibri Light" w:cs="Calibri Light"/>
          <w:b/>
          <w:sz w:val="24"/>
          <w:szCs w:val="24"/>
        </w:rPr>
      </w:pPr>
      <w:r w:rsidRPr="00EA039E">
        <w:rPr>
          <w:rFonts w:ascii="Calibri Light" w:hAnsi="Calibri Light" w:cs="Calibri Light"/>
          <w:b/>
          <w:sz w:val="24"/>
          <w:szCs w:val="24"/>
        </w:rPr>
        <w:t>CHIEDE</w:t>
      </w:r>
    </w:p>
    <w:p w:rsidR="007A6846" w:rsidRPr="00EA039E" w:rsidRDefault="007A6846" w:rsidP="007A6846">
      <w:pPr>
        <w:spacing w:line="229" w:lineRule="exact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7A6846" w:rsidP="007A6846">
      <w:pPr>
        <w:spacing w:line="227" w:lineRule="auto"/>
        <w:jc w:val="both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t xml:space="preserve">di partecipare alla selezione per l’attribuzione dell’incarico di </w:t>
      </w:r>
      <w:r w:rsidR="00F20D3F" w:rsidRPr="00EA039E">
        <w:rPr>
          <w:rFonts w:ascii="Calibri Light" w:hAnsi="Calibri Light" w:cs="Calibri Light"/>
          <w:b/>
          <w:sz w:val="24"/>
          <w:szCs w:val="24"/>
        </w:rPr>
        <w:t>Mediatore Interculturale</w:t>
      </w:r>
      <w:r w:rsidRPr="00EA039E">
        <w:rPr>
          <w:rFonts w:ascii="Calibri Light" w:hAnsi="Calibri Light" w:cs="Calibri Light"/>
          <w:sz w:val="24"/>
          <w:szCs w:val="24"/>
        </w:rPr>
        <w:t xml:space="preserve"> </w:t>
      </w:r>
      <w:r w:rsidR="000C2658" w:rsidRPr="00EA039E">
        <w:rPr>
          <w:rFonts w:ascii="Calibri Light" w:hAnsi="Calibri Light" w:cs="Calibri Light"/>
          <w:sz w:val="24"/>
          <w:szCs w:val="24"/>
        </w:rPr>
        <w:t>nell’I.</w:t>
      </w:r>
      <w:r w:rsidR="0088445B" w:rsidRPr="00EA039E">
        <w:rPr>
          <w:rFonts w:ascii="Calibri Light" w:hAnsi="Calibri Light" w:cs="Calibri Light"/>
          <w:sz w:val="24"/>
          <w:szCs w:val="24"/>
        </w:rPr>
        <w:t>I.S</w:t>
      </w:r>
      <w:r w:rsidR="000C2658" w:rsidRPr="00EA039E">
        <w:rPr>
          <w:rFonts w:ascii="Calibri Light" w:hAnsi="Calibri Light" w:cs="Calibri Light"/>
          <w:sz w:val="24"/>
          <w:szCs w:val="24"/>
        </w:rPr>
        <w:t xml:space="preserve">. “L. Einaudi” </w:t>
      </w:r>
      <w:r w:rsidRPr="00EA039E">
        <w:rPr>
          <w:rFonts w:ascii="Calibri Light" w:hAnsi="Calibri Light" w:cs="Calibri Light"/>
          <w:sz w:val="24"/>
          <w:szCs w:val="24"/>
        </w:rPr>
        <w:t>di Seno</w:t>
      </w:r>
      <w:r w:rsidR="003531F2" w:rsidRPr="00EA039E">
        <w:rPr>
          <w:rFonts w:ascii="Calibri Light" w:hAnsi="Calibri Light" w:cs="Calibri Light"/>
          <w:sz w:val="24"/>
          <w:szCs w:val="24"/>
        </w:rPr>
        <w:t>rbi di cui all’avviso “</w:t>
      </w:r>
      <w:r w:rsidR="00B047D1" w:rsidRPr="00EA039E">
        <w:rPr>
          <w:rFonts w:ascii="Calibri Light" w:hAnsi="Calibri Light" w:cs="Calibri Light"/>
          <w:sz w:val="24"/>
          <w:szCs w:val="24"/>
        </w:rPr>
        <w:t xml:space="preserve">(Si torna) </w:t>
      </w:r>
      <w:r w:rsidR="003531F2" w:rsidRPr="00EA039E">
        <w:rPr>
          <w:rFonts w:ascii="Calibri Light" w:hAnsi="Calibri Light" w:cs="Calibri Light"/>
          <w:sz w:val="24"/>
          <w:szCs w:val="24"/>
        </w:rPr>
        <w:t>Tutti a Iscola</w:t>
      </w:r>
      <w:r w:rsidRPr="00EA039E">
        <w:rPr>
          <w:rFonts w:ascii="Calibri Light" w:hAnsi="Calibri Light" w:cs="Calibri Light"/>
          <w:sz w:val="24"/>
          <w:szCs w:val="24"/>
        </w:rPr>
        <w:t xml:space="preserve">” A.S. </w:t>
      </w:r>
      <w:r w:rsidR="003531F2" w:rsidRPr="00EA039E">
        <w:rPr>
          <w:rFonts w:ascii="Calibri Light" w:hAnsi="Calibri Light" w:cs="Calibri Light"/>
          <w:sz w:val="24"/>
          <w:szCs w:val="24"/>
        </w:rPr>
        <w:t>202</w:t>
      </w:r>
      <w:r w:rsidR="003B3658">
        <w:rPr>
          <w:rFonts w:ascii="Calibri Light" w:hAnsi="Calibri Light" w:cs="Calibri Light"/>
          <w:sz w:val="24"/>
          <w:szCs w:val="24"/>
        </w:rPr>
        <w:t>1</w:t>
      </w:r>
      <w:r w:rsidR="003531F2" w:rsidRPr="00EA039E">
        <w:rPr>
          <w:rFonts w:ascii="Calibri Light" w:hAnsi="Calibri Light" w:cs="Calibri Light"/>
          <w:sz w:val="24"/>
          <w:szCs w:val="24"/>
        </w:rPr>
        <w:t>/202</w:t>
      </w:r>
      <w:r w:rsidR="003B3658">
        <w:rPr>
          <w:rFonts w:ascii="Calibri Light" w:hAnsi="Calibri Light" w:cs="Calibri Light"/>
          <w:sz w:val="24"/>
          <w:szCs w:val="24"/>
        </w:rPr>
        <w:t>2</w:t>
      </w:r>
      <w:r w:rsidRPr="00EA039E">
        <w:rPr>
          <w:rFonts w:ascii="Calibri Light" w:hAnsi="Calibri Light" w:cs="Calibri Light"/>
          <w:sz w:val="24"/>
          <w:szCs w:val="24"/>
        </w:rPr>
        <w:t xml:space="preserve"> </w:t>
      </w:r>
      <w:r w:rsidRPr="00EA039E">
        <w:rPr>
          <w:rFonts w:ascii="Calibri Light" w:hAnsi="Calibri Light" w:cs="Calibri Light"/>
          <w:b/>
          <w:sz w:val="24"/>
          <w:szCs w:val="24"/>
        </w:rPr>
        <w:t xml:space="preserve">Linea </w:t>
      </w:r>
      <w:r w:rsidR="00D843E6">
        <w:rPr>
          <w:rFonts w:ascii="Calibri Light" w:hAnsi="Calibri Light" w:cs="Calibri Light"/>
          <w:b/>
          <w:sz w:val="24"/>
          <w:szCs w:val="24"/>
        </w:rPr>
        <w:t>“</w:t>
      </w:r>
      <w:r w:rsidR="003531F2" w:rsidRPr="00EA039E">
        <w:rPr>
          <w:rFonts w:ascii="Calibri Light" w:hAnsi="Calibri Light" w:cs="Calibri Light"/>
          <w:b/>
          <w:sz w:val="24"/>
          <w:szCs w:val="24"/>
        </w:rPr>
        <w:t>AscoltoeSupporto</w:t>
      </w:r>
      <w:r w:rsidR="00D843E6">
        <w:rPr>
          <w:rFonts w:ascii="Calibri Light" w:hAnsi="Calibri Light" w:cs="Calibri Light"/>
          <w:b/>
          <w:sz w:val="24"/>
          <w:szCs w:val="24"/>
        </w:rPr>
        <w:t>”</w:t>
      </w:r>
      <w:r w:rsidR="00B047D1" w:rsidRPr="00EA039E">
        <w:rPr>
          <w:rFonts w:ascii="Calibri Light" w:hAnsi="Calibri Light" w:cs="Calibri Light"/>
          <w:b/>
          <w:sz w:val="24"/>
          <w:szCs w:val="24"/>
        </w:rPr>
        <w:t>.</w:t>
      </w:r>
    </w:p>
    <w:p w:rsidR="007A6846" w:rsidRPr="00EA039E" w:rsidRDefault="007A6846" w:rsidP="007A6846">
      <w:pPr>
        <w:spacing w:line="234" w:lineRule="exact"/>
        <w:jc w:val="both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7A6846" w:rsidP="007A6846">
      <w:pPr>
        <w:spacing w:line="227" w:lineRule="auto"/>
        <w:ind w:right="20"/>
        <w:jc w:val="both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t>A tal fine, consapevole delle conseguenze penali previste (art. 76 del D.P.R. 28 dicembre 2000 n. 445), ai sensi degli artt. 46 e 47 del predetto D.P.R. 28 dicembre 2000 n. 445, sotto la propria responsabilità</w:t>
      </w:r>
    </w:p>
    <w:p w:rsidR="007A6846" w:rsidRPr="00EA039E" w:rsidRDefault="007A6846" w:rsidP="007A6846">
      <w:pPr>
        <w:spacing w:line="183" w:lineRule="exact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7A6846" w:rsidP="007A6846">
      <w:pPr>
        <w:spacing w:line="240" w:lineRule="atLeast"/>
        <w:ind w:left="4360"/>
        <w:rPr>
          <w:rFonts w:ascii="Calibri Light" w:hAnsi="Calibri Light" w:cs="Calibri Light"/>
          <w:b/>
          <w:sz w:val="24"/>
          <w:szCs w:val="24"/>
        </w:rPr>
      </w:pPr>
      <w:r w:rsidRPr="00EA039E">
        <w:rPr>
          <w:rFonts w:ascii="Calibri Light" w:hAnsi="Calibri Light" w:cs="Calibri Light"/>
          <w:b/>
          <w:sz w:val="24"/>
          <w:szCs w:val="24"/>
        </w:rPr>
        <w:t>DICHIARA</w:t>
      </w:r>
    </w:p>
    <w:p w:rsidR="003531F2" w:rsidRPr="00EA039E" w:rsidRDefault="003531F2" w:rsidP="003531F2">
      <w:pPr>
        <w:tabs>
          <w:tab w:val="left" w:pos="700"/>
        </w:tabs>
        <w:suppressAutoHyphens w:val="0"/>
        <w:spacing w:line="240" w:lineRule="atLeast"/>
        <w:jc w:val="both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3531F2" w:rsidP="003531F2">
      <w:pPr>
        <w:tabs>
          <w:tab w:val="left" w:pos="700"/>
        </w:tabs>
        <w:suppressAutoHyphens w:val="0"/>
        <w:spacing w:line="240" w:lineRule="atLeast"/>
        <w:jc w:val="both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sym w:font="Wingdings" w:char="F06F"/>
      </w:r>
      <w:r w:rsidRPr="00EA039E">
        <w:rPr>
          <w:rFonts w:ascii="Calibri Light" w:hAnsi="Calibri Light" w:cs="Calibri Light"/>
          <w:sz w:val="24"/>
          <w:szCs w:val="24"/>
        </w:rPr>
        <w:t xml:space="preserve"> d</w:t>
      </w:r>
      <w:r w:rsidR="007A6846" w:rsidRPr="00EA039E">
        <w:rPr>
          <w:rFonts w:ascii="Calibri Light" w:hAnsi="Calibri Light" w:cs="Calibri Light"/>
          <w:sz w:val="24"/>
          <w:szCs w:val="24"/>
        </w:rPr>
        <w:t>i essere cittadino/a italiano/a o di uno Stato membro dell’Unione Europea;</w:t>
      </w:r>
    </w:p>
    <w:p w:rsidR="007A6846" w:rsidRPr="00EA039E" w:rsidRDefault="003531F2" w:rsidP="003531F2">
      <w:pPr>
        <w:tabs>
          <w:tab w:val="left" w:pos="700"/>
        </w:tabs>
        <w:suppressAutoHyphens w:val="0"/>
        <w:spacing w:line="239" w:lineRule="auto"/>
        <w:jc w:val="both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lastRenderedPageBreak/>
        <w:sym w:font="Wingdings" w:char="F06F"/>
      </w:r>
      <w:r w:rsidRPr="00EA039E">
        <w:rPr>
          <w:rFonts w:ascii="Calibri Light" w:hAnsi="Calibri Light" w:cs="Calibri Light"/>
          <w:sz w:val="24"/>
          <w:szCs w:val="24"/>
        </w:rPr>
        <w:t xml:space="preserve"> d</w:t>
      </w:r>
      <w:r w:rsidR="007A6846" w:rsidRPr="00EA039E">
        <w:rPr>
          <w:rFonts w:ascii="Calibri Light" w:hAnsi="Calibri Light" w:cs="Calibri Light"/>
          <w:sz w:val="24"/>
          <w:szCs w:val="24"/>
        </w:rPr>
        <w:t>i essere in godimento dei diritti civili e politici;</w:t>
      </w:r>
    </w:p>
    <w:p w:rsidR="003531F2" w:rsidRPr="00EA039E" w:rsidRDefault="003531F2" w:rsidP="003531F2">
      <w:pPr>
        <w:tabs>
          <w:tab w:val="left" w:pos="708"/>
        </w:tabs>
        <w:suppressAutoHyphens w:val="0"/>
        <w:spacing w:line="230" w:lineRule="auto"/>
        <w:jc w:val="both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sym w:font="Wingdings" w:char="F06F"/>
      </w:r>
      <w:r w:rsidRPr="00EA039E">
        <w:rPr>
          <w:rFonts w:ascii="Calibri Light" w:hAnsi="Calibri Light" w:cs="Calibri Light"/>
          <w:sz w:val="24"/>
          <w:szCs w:val="24"/>
        </w:rPr>
        <w:t xml:space="preserve"> di </w:t>
      </w:r>
      <w:r w:rsidR="007A6846" w:rsidRPr="00EA039E">
        <w:rPr>
          <w:rFonts w:ascii="Calibri Light" w:hAnsi="Calibri Light" w:cs="Calibri Light"/>
          <w:sz w:val="24"/>
          <w:szCs w:val="24"/>
        </w:rPr>
        <w:t xml:space="preserve">Non avere riportato condanne penali e non essere destinatario di provvedimenti che riguardano </w:t>
      </w:r>
      <w:r w:rsidRPr="00EA039E">
        <w:rPr>
          <w:rFonts w:ascii="Calibri Light" w:hAnsi="Calibri Light" w:cs="Calibri Light"/>
          <w:sz w:val="24"/>
          <w:szCs w:val="24"/>
        </w:rPr>
        <w:t xml:space="preserve">   </w:t>
      </w:r>
    </w:p>
    <w:p w:rsidR="003531F2" w:rsidRPr="00EA039E" w:rsidRDefault="003531F2" w:rsidP="003531F2">
      <w:pPr>
        <w:tabs>
          <w:tab w:val="left" w:pos="708"/>
        </w:tabs>
        <w:suppressAutoHyphens w:val="0"/>
        <w:spacing w:line="230" w:lineRule="auto"/>
        <w:jc w:val="both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t xml:space="preserve">  </w:t>
      </w:r>
      <w:r w:rsidR="007A6846" w:rsidRPr="00EA039E">
        <w:rPr>
          <w:rFonts w:ascii="Calibri Light" w:hAnsi="Calibri Light" w:cs="Calibri Light"/>
          <w:sz w:val="24"/>
          <w:szCs w:val="24"/>
        </w:rPr>
        <w:t xml:space="preserve">l’applicazione di misure di prevenzione, di decisioni civili e di provvedimenti amministrativi iscritti al </w:t>
      </w:r>
      <w:r w:rsidRPr="00EA039E">
        <w:rPr>
          <w:rFonts w:ascii="Calibri Light" w:hAnsi="Calibri Light" w:cs="Calibri Light"/>
          <w:sz w:val="24"/>
          <w:szCs w:val="24"/>
        </w:rPr>
        <w:t xml:space="preserve">  </w:t>
      </w:r>
    </w:p>
    <w:p w:rsidR="007A6846" w:rsidRPr="00EA039E" w:rsidRDefault="003531F2" w:rsidP="003531F2">
      <w:pPr>
        <w:tabs>
          <w:tab w:val="left" w:pos="708"/>
        </w:tabs>
        <w:suppressAutoHyphens w:val="0"/>
        <w:spacing w:line="230" w:lineRule="auto"/>
        <w:jc w:val="both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t xml:space="preserve">  </w:t>
      </w:r>
      <w:r w:rsidR="007A6846" w:rsidRPr="00EA039E">
        <w:rPr>
          <w:rFonts w:ascii="Calibri Light" w:hAnsi="Calibri Light" w:cs="Calibri Light"/>
          <w:sz w:val="24"/>
          <w:szCs w:val="24"/>
        </w:rPr>
        <w:t>casellario giudiziale;</w:t>
      </w:r>
    </w:p>
    <w:p w:rsidR="007A6846" w:rsidRPr="00EA039E" w:rsidRDefault="007A6846" w:rsidP="007A6846">
      <w:pPr>
        <w:spacing w:line="34" w:lineRule="exact"/>
        <w:rPr>
          <w:rFonts w:ascii="Calibri Light" w:hAnsi="Calibri Light" w:cs="Calibri Light"/>
          <w:sz w:val="24"/>
          <w:szCs w:val="24"/>
        </w:rPr>
      </w:pPr>
    </w:p>
    <w:p w:rsidR="003531F2" w:rsidRPr="00EA039E" w:rsidRDefault="003531F2" w:rsidP="003531F2">
      <w:pPr>
        <w:tabs>
          <w:tab w:val="left" w:pos="708"/>
        </w:tabs>
        <w:suppressAutoHyphens w:val="0"/>
        <w:spacing w:line="230" w:lineRule="auto"/>
        <w:jc w:val="both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sym w:font="Wingdings" w:char="F06F"/>
      </w:r>
      <w:r w:rsidRPr="00EA039E">
        <w:rPr>
          <w:rFonts w:ascii="Calibri Light" w:hAnsi="Calibri Light" w:cs="Calibri Light"/>
          <w:sz w:val="24"/>
          <w:szCs w:val="24"/>
        </w:rPr>
        <w:t xml:space="preserve"> </w:t>
      </w:r>
      <w:r w:rsidR="007A6846" w:rsidRPr="00EA039E">
        <w:rPr>
          <w:rFonts w:ascii="Calibri Light" w:hAnsi="Calibri Light" w:cs="Calibri Light"/>
          <w:sz w:val="24"/>
          <w:szCs w:val="24"/>
        </w:rPr>
        <w:t xml:space="preserve">di non essere dipendente di altre amministrazioni pubbliche, ovvero di aver ricevuto </w:t>
      </w:r>
      <w:r w:rsidRPr="00EA039E">
        <w:rPr>
          <w:rFonts w:ascii="Calibri Light" w:hAnsi="Calibri Light" w:cs="Calibri Light"/>
          <w:sz w:val="24"/>
          <w:szCs w:val="24"/>
        </w:rPr>
        <w:t xml:space="preserve"> </w:t>
      </w:r>
    </w:p>
    <w:p w:rsidR="007A6846" w:rsidRPr="00EA039E" w:rsidRDefault="003531F2" w:rsidP="003531F2">
      <w:pPr>
        <w:tabs>
          <w:tab w:val="left" w:pos="708"/>
        </w:tabs>
        <w:suppressAutoHyphens w:val="0"/>
        <w:spacing w:line="230" w:lineRule="auto"/>
        <w:jc w:val="both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t xml:space="preserve">  </w:t>
      </w:r>
      <w:r w:rsidR="007A6846" w:rsidRPr="00EA039E">
        <w:rPr>
          <w:rFonts w:ascii="Calibri Light" w:hAnsi="Calibri Light" w:cs="Calibri Light"/>
          <w:sz w:val="24"/>
          <w:szCs w:val="24"/>
        </w:rPr>
        <w:t>dall’Amministrazione di appartenenza, l’autorizzazione allo svolgimento di altre attività d’insegnamento;</w:t>
      </w:r>
    </w:p>
    <w:p w:rsidR="007A6846" w:rsidRPr="00EA039E" w:rsidRDefault="007A6846" w:rsidP="007A6846">
      <w:pPr>
        <w:spacing w:line="34" w:lineRule="exact"/>
        <w:rPr>
          <w:rFonts w:ascii="Calibri Light" w:hAnsi="Calibri Light" w:cs="Calibri Light"/>
          <w:sz w:val="24"/>
          <w:szCs w:val="24"/>
        </w:rPr>
      </w:pPr>
    </w:p>
    <w:p w:rsidR="003531F2" w:rsidRPr="00EA039E" w:rsidRDefault="003531F2" w:rsidP="003531F2">
      <w:pPr>
        <w:tabs>
          <w:tab w:val="left" w:pos="708"/>
        </w:tabs>
        <w:suppressAutoHyphens w:val="0"/>
        <w:spacing w:line="226" w:lineRule="auto"/>
        <w:jc w:val="both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sym w:font="Wingdings" w:char="F06F"/>
      </w:r>
      <w:r w:rsidRPr="00EA039E">
        <w:rPr>
          <w:rFonts w:ascii="Calibri Light" w:hAnsi="Calibri Light" w:cs="Calibri Light"/>
          <w:sz w:val="24"/>
          <w:szCs w:val="24"/>
        </w:rPr>
        <w:t xml:space="preserve"> </w:t>
      </w:r>
      <w:r w:rsidR="007A6846" w:rsidRPr="00EA039E">
        <w:rPr>
          <w:rFonts w:ascii="Calibri Light" w:hAnsi="Calibri Light" w:cs="Calibri Light"/>
          <w:sz w:val="24"/>
          <w:szCs w:val="24"/>
        </w:rPr>
        <w:t>di essere iscritto al relativo albo professionale con data di decorrenza dell’iscrizione e sede dell’Albo:</w:t>
      </w:r>
      <w:r w:rsidR="003F043D" w:rsidRPr="00EA039E">
        <w:rPr>
          <w:rFonts w:ascii="Calibri Light" w:hAnsi="Calibri Light" w:cs="Calibri Light"/>
          <w:sz w:val="24"/>
          <w:szCs w:val="24"/>
        </w:rPr>
        <w:t xml:space="preserve"> dei </w:t>
      </w:r>
    </w:p>
    <w:p w:rsidR="007A6846" w:rsidRPr="00EA039E" w:rsidRDefault="003531F2" w:rsidP="003531F2">
      <w:pPr>
        <w:tabs>
          <w:tab w:val="left" w:pos="708"/>
        </w:tabs>
        <w:suppressAutoHyphens w:val="0"/>
        <w:spacing w:line="226" w:lineRule="auto"/>
        <w:jc w:val="both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t xml:space="preserve">  </w:t>
      </w:r>
      <w:r w:rsidR="003F043D" w:rsidRPr="00EA039E">
        <w:rPr>
          <w:rFonts w:ascii="Calibri Light" w:hAnsi="Calibri Light" w:cs="Calibri Light"/>
          <w:sz w:val="24"/>
          <w:szCs w:val="24"/>
        </w:rPr>
        <w:t>Mediatori Culturali della Regione Sardegna (ASPAL)</w:t>
      </w:r>
      <w:r w:rsidR="007A6846" w:rsidRPr="00EA039E">
        <w:rPr>
          <w:rFonts w:ascii="Calibri Light" w:hAnsi="Calibri Light" w:cs="Calibri Light"/>
          <w:sz w:val="24"/>
          <w:szCs w:val="24"/>
        </w:rPr>
        <w:t>;</w:t>
      </w:r>
    </w:p>
    <w:p w:rsidR="007A6846" w:rsidRPr="00EA039E" w:rsidRDefault="007A6846" w:rsidP="007A6846">
      <w:pPr>
        <w:spacing w:line="32" w:lineRule="exact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3531F2" w:rsidP="003531F2">
      <w:pPr>
        <w:tabs>
          <w:tab w:val="left" w:pos="708"/>
        </w:tabs>
        <w:suppressAutoHyphens w:val="0"/>
        <w:spacing w:line="226" w:lineRule="auto"/>
        <w:jc w:val="both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sym w:font="Wingdings" w:char="F06F"/>
      </w:r>
      <w:r w:rsidRPr="00EA039E">
        <w:rPr>
          <w:rFonts w:ascii="Calibri Light" w:hAnsi="Calibri Light" w:cs="Calibri Light"/>
          <w:sz w:val="24"/>
          <w:szCs w:val="24"/>
        </w:rPr>
        <w:t xml:space="preserve"> </w:t>
      </w:r>
      <w:r w:rsidR="007A6846" w:rsidRPr="00EA039E">
        <w:rPr>
          <w:rFonts w:ascii="Calibri Light" w:hAnsi="Calibri Light" w:cs="Calibri Light"/>
          <w:sz w:val="24"/>
          <w:szCs w:val="24"/>
        </w:rPr>
        <w:t>di essere a conoscenza e di accettare tutte le condizioni previste nell’avviso pubblico di selezione.</w:t>
      </w:r>
    </w:p>
    <w:p w:rsidR="007A6846" w:rsidRPr="00EA039E" w:rsidRDefault="007A6846" w:rsidP="007A6846">
      <w:pPr>
        <w:pStyle w:val="Paragrafoelenco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7A6846" w:rsidP="007A6846">
      <w:pPr>
        <w:tabs>
          <w:tab w:val="left" w:pos="708"/>
        </w:tabs>
        <w:spacing w:line="226" w:lineRule="auto"/>
        <w:ind w:left="720"/>
        <w:jc w:val="both"/>
        <w:rPr>
          <w:rFonts w:ascii="Calibri Light" w:hAnsi="Calibri Light" w:cs="Calibri Light"/>
          <w:sz w:val="24"/>
          <w:szCs w:val="24"/>
        </w:rPr>
      </w:pPr>
    </w:p>
    <w:p w:rsidR="006D76C5" w:rsidRDefault="006D76C5" w:rsidP="006D76C5">
      <w:pPr>
        <w:spacing w:line="237" w:lineRule="auto"/>
        <w:rPr>
          <w:rFonts w:ascii="Calibri Light" w:hAnsi="Calibri Light" w:cs="Calibri Light"/>
          <w:b/>
          <w:i/>
          <w:sz w:val="24"/>
          <w:szCs w:val="24"/>
          <w:u w:val="single"/>
        </w:rPr>
      </w:pPr>
      <w:bookmarkStart w:id="2" w:name="page2"/>
      <w:bookmarkEnd w:id="2"/>
      <w:r>
        <w:rPr>
          <w:rFonts w:ascii="Calibri Light" w:hAnsi="Calibri Light" w:cs="Calibri Light"/>
          <w:b/>
          <w:i/>
          <w:sz w:val="24"/>
          <w:szCs w:val="24"/>
          <w:u w:val="single"/>
        </w:rPr>
        <w:t>Allega alla presente:</w:t>
      </w:r>
    </w:p>
    <w:p w:rsidR="006D76C5" w:rsidRDefault="006D76C5" w:rsidP="006D76C5">
      <w:pPr>
        <w:spacing w:line="233" w:lineRule="exact"/>
        <w:rPr>
          <w:rFonts w:ascii="Calibri Light" w:hAnsi="Calibri Light" w:cs="Calibri Light"/>
          <w:sz w:val="24"/>
          <w:szCs w:val="24"/>
        </w:rPr>
      </w:pPr>
    </w:p>
    <w:p w:rsidR="006D76C5" w:rsidRDefault="006D76C5" w:rsidP="006D76C5">
      <w:pPr>
        <w:numPr>
          <w:ilvl w:val="0"/>
          <w:numId w:val="36"/>
        </w:numPr>
        <w:tabs>
          <w:tab w:val="clear" w:pos="720"/>
          <w:tab w:val="left" w:pos="708"/>
        </w:tabs>
        <w:suppressAutoHyphens w:val="0"/>
        <w:ind w:hanging="367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  <w:vertAlign w:val="superscript"/>
        </w:rPr>
      </w:pPr>
      <w:r>
        <w:rPr>
          <w:rFonts w:ascii="Calibri Light" w:hAnsi="Calibri Light" w:cs="Calibri Light"/>
          <w:b/>
          <w:sz w:val="24"/>
          <w:szCs w:val="24"/>
        </w:rPr>
        <w:t>Curriculum Vitae</w:t>
      </w:r>
      <w:r>
        <w:rPr>
          <w:rFonts w:ascii="Calibri Light" w:hAnsi="Calibri Light" w:cs="Calibri Light"/>
          <w:sz w:val="24"/>
          <w:szCs w:val="24"/>
        </w:rPr>
        <w:t xml:space="preserve"> datato, autocertificato e sottoscritto ai sensi dell'art. 76 del DPR n. 445/2000, 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redatto inserendo </w:t>
      </w:r>
      <w:r>
        <w:rPr>
          <w:rFonts w:ascii="Calibri Light" w:hAnsi="Calibri Light" w:cs="Calibri Light"/>
          <w:color w:val="000000" w:themeColor="text1"/>
          <w:sz w:val="24"/>
          <w:szCs w:val="24"/>
          <w:u w:val="single"/>
        </w:rPr>
        <w:t>solo le informazioni (dati personali, titoli, servizi, esperienze, etc.) attinenti al presente avviso;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</w:t>
      </w:r>
    </w:p>
    <w:p w:rsidR="006D76C5" w:rsidRDefault="006D76C5" w:rsidP="006D76C5">
      <w:pPr>
        <w:tabs>
          <w:tab w:val="left" w:pos="708"/>
        </w:tabs>
        <w:suppressAutoHyphens w:val="0"/>
        <w:ind w:left="720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  <w:vertAlign w:val="superscript"/>
        </w:rPr>
      </w:pPr>
    </w:p>
    <w:p w:rsidR="006D76C5" w:rsidRDefault="006D76C5" w:rsidP="006D76C5">
      <w:pPr>
        <w:numPr>
          <w:ilvl w:val="0"/>
          <w:numId w:val="36"/>
        </w:numPr>
        <w:tabs>
          <w:tab w:val="clear" w:pos="720"/>
          <w:tab w:val="left" w:pos="708"/>
        </w:tabs>
        <w:suppressAutoHyphens w:val="0"/>
        <w:ind w:hanging="367"/>
        <w:jc w:val="both"/>
        <w:rPr>
          <w:rFonts w:ascii="Calibri Light" w:hAnsi="Calibri Light" w:cs="Calibri Light"/>
          <w:b/>
          <w:color w:val="000000" w:themeColor="text1"/>
          <w:sz w:val="24"/>
          <w:szCs w:val="24"/>
          <w:vertAlign w:val="superscript"/>
        </w:rPr>
      </w:pP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>“</w:t>
      </w:r>
      <w:r w:rsidR="001D0D67">
        <w:rPr>
          <w:rFonts w:ascii="Calibri Light" w:hAnsi="Calibri Light" w:cs="Calibri Light"/>
          <w:b/>
          <w:color w:val="000000" w:themeColor="text1"/>
          <w:sz w:val="24"/>
          <w:szCs w:val="24"/>
        </w:rPr>
        <w:t>Allegato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</w:rPr>
        <w:t xml:space="preserve"> 1” 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 xml:space="preserve">debitamente compilato nelle colonne “Dichiarazione del candidato” e “Punteggio </w:t>
      </w:r>
      <w:r>
        <w:rPr>
          <w:rFonts w:ascii="Calibri Light" w:hAnsi="Calibri Light" w:cs="Calibri Light"/>
          <w:sz w:val="24"/>
          <w:szCs w:val="24"/>
        </w:rPr>
        <w:t>Dichiarato dal Candidato”</w:t>
      </w:r>
      <w:r>
        <w:rPr>
          <w:rFonts w:ascii="Calibri Light" w:hAnsi="Calibri Light" w:cs="Calibri Light"/>
          <w:color w:val="000000" w:themeColor="text1"/>
          <w:sz w:val="24"/>
          <w:szCs w:val="24"/>
        </w:rPr>
        <w:t>;</w:t>
      </w:r>
      <w:r>
        <w:rPr>
          <w:rFonts w:ascii="Calibri Light" w:hAnsi="Calibri Light" w:cs="Calibri Light"/>
          <w:b/>
          <w:color w:val="000000" w:themeColor="text1"/>
          <w:sz w:val="24"/>
          <w:szCs w:val="24"/>
          <w:vertAlign w:val="superscript"/>
        </w:rPr>
        <w:t xml:space="preserve"> </w:t>
      </w:r>
    </w:p>
    <w:p w:rsidR="006D76C5" w:rsidRDefault="006D76C5" w:rsidP="006D76C5">
      <w:pPr>
        <w:rPr>
          <w:rFonts w:ascii="Calibri Light" w:hAnsi="Calibri Light" w:cs="Calibri Light"/>
          <w:b/>
          <w:sz w:val="24"/>
          <w:szCs w:val="24"/>
          <w:vertAlign w:val="superscript"/>
        </w:rPr>
      </w:pPr>
    </w:p>
    <w:p w:rsidR="006D76C5" w:rsidRDefault="006D76C5" w:rsidP="006D76C5">
      <w:pPr>
        <w:numPr>
          <w:ilvl w:val="0"/>
          <w:numId w:val="36"/>
        </w:numPr>
        <w:tabs>
          <w:tab w:val="clear" w:pos="720"/>
          <w:tab w:val="left" w:pos="708"/>
        </w:tabs>
        <w:suppressAutoHyphens w:val="0"/>
        <w:ind w:hanging="367"/>
        <w:jc w:val="both"/>
        <w:rPr>
          <w:rFonts w:ascii="Calibri Light" w:hAnsi="Calibri Light" w:cs="Calibri Light"/>
          <w:sz w:val="24"/>
          <w:szCs w:val="24"/>
          <w:vertAlign w:val="superscript"/>
        </w:rPr>
      </w:pPr>
      <w:r>
        <w:rPr>
          <w:rFonts w:ascii="Calibri Light" w:hAnsi="Calibri Light" w:cs="Calibri Light"/>
          <w:b/>
          <w:sz w:val="24"/>
          <w:szCs w:val="24"/>
        </w:rPr>
        <w:t>Dichiarazione dei titoli culturali</w:t>
      </w:r>
      <w:r>
        <w:rPr>
          <w:rFonts w:ascii="Calibri Light" w:hAnsi="Calibri Light" w:cs="Calibri Light"/>
          <w:sz w:val="24"/>
          <w:szCs w:val="24"/>
        </w:rPr>
        <w:t xml:space="preserve"> posseduti con anno di conseguimento e Istituzioni che li hanno rilasciati (specificare eventuale equipollenza MIUR) e dei servizi valutabili ai sensi della Tabella </w:t>
      </w:r>
      <w:r>
        <w:rPr>
          <w:rFonts w:ascii="Calibri Light" w:hAnsi="Calibri Light" w:cs="Calibri Light"/>
          <w:b/>
          <w:sz w:val="24"/>
          <w:szCs w:val="24"/>
        </w:rPr>
        <w:t>“A</w:t>
      </w:r>
      <w:r w:rsidR="001D0D67">
        <w:rPr>
          <w:rFonts w:ascii="Calibri Light" w:hAnsi="Calibri Light" w:cs="Calibri Light"/>
          <w:b/>
          <w:sz w:val="24"/>
          <w:szCs w:val="24"/>
        </w:rPr>
        <w:t>llegato</w:t>
      </w:r>
      <w:r>
        <w:rPr>
          <w:rFonts w:ascii="Calibri Light" w:hAnsi="Calibri Light" w:cs="Calibri Light"/>
          <w:b/>
          <w:sz w:val="24"/>
          <w:szCs w:val="24"/>
        </w:rPr>
        <w:t xml:space="preserve"> 1”</w:t>
      </w:r>
      <w:r>
        <w:rPr>
          <w:rFonts w:ascii="Calibri Light" w:hAnsi="Calibri Light" w:cs="Calibri Light"/>
          <w:sz w:val="24"/>
          <w:szCs w:val="24"/>
        </w:rPr>
        <w:t xml:space="preserve"> allegata all’avviso;</w:t>
      </w:r>
    </w:p>
    <w:p w:rsidR="006D76C5" w:rsidRDefault="006D76C5" w:rsidP="006D76C5">
      <w:pPr>
        <w:rPr>
          <w:rFonts w:ascii="Calibri Light" w:hAnsi="Calibri Light" w:cs="Calibri Light"/>
          <w:sz w:val="24"/>
          <w:szCs w:val="24"/>
          <w:vertAlign w:val="superscript"/>
        </w:rPr>
      </w:pPr>
    </w:p>
    <w:p w:rsidR="006D76C5" w:rsidRPr="00231734" w:rsidRDefault="006D76C5" w:rsidP="006D76C5">
      <w:pPr>
        <w:numPr>
          <w:ilvl w:val="0"/>
          <w:numId w:val="36"/>
        </w:numPr>
        <w:tabs>
          <w:tab w:val="clear" w:pos="720"/>
          <w:tab w:val="left" w:pos="708"/>
        </w:tabs>
        <w:suppressAutoHyphens w:val="0"/>
        <w:ind w:right="20" w:hanging="367"/>
        <w:jc w:val="both"/>
        <w:rPr>
          <w:rFonts w:ascii="Calibri Light" w:hAnsi="Calibri Light" w:cs="Calibri Light"/>
          <w:sz w:val="24"/>
          <w:szCs w:val="24"/>
          <w:vertAlign w:val="superscript"/>
        </w:rPr>
      </w:pPr>
      <w:r>
        <w:rPr>
          <w:rFonts w:ascii="Calibri Light" w:hAnsi="Calibri Light" w:cs="Calibri Light"/>
          <w:b/>
          <w:sz w:val="24"/>
          <w:szCs w:val="24"/>
        </w:rPr>
        <w:t>Copia di un valido documento di identità</w:t>
      </w:r>
      <w:r>
        <w:rPr>
          <w:rFonts w:ascii="Calibri Light" w:hAnsi="Calibri Light" w:cs="Calibri Light"/>
          <w:sz w:val="24"/>
          <w:szCs w:val="24"/>
        </w:rPr>
        <w:t xml:space="preserve"> del sottoscrittore ai sensi dell'art. 38 del medesimo DPR n. 445/2000</w:t>
      </w:r>
      <w:r w:rsidR="00231734">
        <w:rPr>
          <w:rFonts w:ascii="Calibri Light" w:hAnsi="Calibri Light" w:cs="Calibri Light"/>
          <w:sz w:val="24"/>
          <w:szCs w:val="24"/>
        </w:rPr>
        <w:t>;</w:t>
      </w:r>
    </w:p>
    <w:p w:rsidR="00231734" w:rsidRDefault="00231734" w:rsidP="00231734">
      <w:pPr>
        <w:pStyle w:val="Paragrafoelenco"/>
        <w:rPr>
          <w:rFonts w:ascii="Calibri Light" w:hAnsi="Calibri Light" w:cs="Calibri Light"/>
          <w:sz w:val="24"/>
          <w:szCs w:val="24"/>
          <w:vertAlign w:val="superscript"/>
        </w:rPr>
      </w:pPr>
    </w:p>
    <w:p w:rsidR="00231734" w:rsidRPr="00231734" w:rsidRDefault="00231734" w:rsidP="00231734">
      <w:pPr>
        <w:pStyle w:val="Paragrafoelenco"/>
        <w:numPr>
          <w:ilvl w:val="0"/>
          <w:numId w:val="36"/>
        </w:numPr>
        <w:suppressAutoHyphens w:val="0"/>
        <w:spacing w:line="180" w:lineRule="auto"/>
        <w:ind w:right="20"/>
        <w:jc w:val="both"/>
        <w:rPr>
          <w:rFonts w:ascii="Calibri Light" w:hAnsi="Calibri Light" w:cs="Calibri Light"/>
          <w:sz w:val="24"/>
          <w:szCs w:val="24"/>
          <w:vertAlign w:val="superscript"/>
        </w:rPr>
      </w:pPr>
      <w:r w:rsidRPr="00231734">
        <w:rPr>
          <w:rFonts w:ascii="Calibri Light" w:hAnsi="Calibri Light" w:cs="Calibri Light"/>
          <w:b/>
          <w:sz w:val="24"/>
          <w:szCs w:val="24"/>
        </w:rPr>
        <w:t>Dichiarazione di consenso al trattamento dei dati personali debitamente firmata</w:t>
      </w:r>
      <w:r>
        <w:rPr>
          <w:rFonts w:ascii="Calibri Light" w:hAnsi="Calibri Light" w:cs="Calibri Light"/>
          <w:b/>
          <w:sz w:val="24"/>
          <w:szCs w:val="24"/>
        </w:rPr>
        <w:t>.</w:t>
      </w:r>
      <w:r w:rsidR="00FF2870">
        <w:rPr>
          <w:rFonts w:ascii="Calibri Light" w:hAnsi="Calibri Light" w:cs="Calibri Light"/>
          <w:b/>
          <w:sz w:val="24"/>
          <w:szCs w:val="24"/>
        </w:rPr>
        <w:t xml:space="preserve"> “Allegato 2”</w:t>
      </w:r>
    </w:p>
    <w:p w:rsidR="00231734" w:rsidRDefault="00231734" w:rsidP="00231734">
      <w:pPr>
        <w:tabs>
          <w:tab w:val="left" w:pos="708"/>
        </w:tabs>
        <w:suppressAutoHyphens w:val="0"/>
        <w:ind w:left="720" w:right="20"/>
        <w:jc w:val="both"/>
        <w:rPr>
          <w:rFonts w:ascii="Calibri Light" w:hAnsi="Calibri Light" w:cs="Calibri Light"/>
          <w:sz w:val="24"/>
          <w:szCs w:val="24"/>
          <w:vertAlign w:val="superscript"/>
        </w:rPr>
      </w:pPr>
    </w:p>
    <w:p w:rsidR="006D76C5" w:rsidRDefault="006D76C5" w:rsidP="006D76C5">
      <w:pPr>
        <w:pStyle w:val="Paragrafoelenco"/>
        <w:rPr>
          <w:rFonts w:ascii="Calibri Light" w:hAnsi="Calibri Light" w:cs="Calibri Light"/>
          <w:sz w:val="24"/>
          <w:szCs w:val="24"/>
          <w:vertAlign w:val="superscript"/>
        </w:rPr>
      </w:pPr>
    </w:p>
    <w:p w:rsidR="007A6846" w:rsidRPr="00EA039E" w:rsidRDefault="007A6846" w:rsidP="007A6846">
      <w:pPr>
        <w:spacing w:line="231" w:lineRule="exact"/>
        <w:jc w:val="both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C86F43" w:rsidP="007A6846">
      <w:pPr>
        <w:spacing w:line="227" w:lineRule="auto"/>
        <w:jc w:val="both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t>Il</w:t>
      </w:r>
      <w:r w:rsidR="0088445B" w:rsidRPr="00EA039E">
        <w:rPr>
          <w:rFonts w:ascii="Calibri Light" w:hAnsi="Calibri Light" w:cs="Calibri Light"/>
          <w:sz w:val="24"/>
          <w:szCs w:val="24"/>
        </w:rPr>
        <w:t>/La</w:t>
      </w:r>
      <w:r w:rsidRPr="00EA039E">
        <w:rPr>
          <w:rFonts w:ascii="Calibri Light" w:hAnsi="Calibri Light" w:cs="Calibri Light"/>
          <w:sz w:val="24"/>
          <w:szCs w:val="24"/>
        </w:rPr>
        <w:t xml:space="preserve"> candidato</w:t>
      </w:r>
      <w:r w:rsidR="0088445B" w:rsidRPr="00EA039E">
        <w:rPr>
          <w:rFonts w:ascii="Calibri Light" w:hAnsi="Calibri Light" w:cs="Calibri Light"/>
          <w:sz w:val="24"/>
          <w:szCs w:val="24"/>
        </w:rPr>
        <w:t>/a</w:t>
      </w:r>
      <w:r w:rsidRPr="00EA039E">
        <w:rPr>
          <w:rFonts w:ascii="Calibri Light" w:hAnsi="Calibri Light" w:cs="Calibri Light"/>
          <w:sz w:val="24"/>
          <w:szCs w:val="24"/>
        </w:rPr>
        <w:t xml:space="preserve"> d</w:t>
      </w:r>
      <w:r w:rsidR="007A6846" w:rsidRPr="00EA039E">
        <w:rPr>
          <w:rFonts w:ascii="Calibri Light" w:hAnsi="Calibri Light" w:cs="Calibri Light"/>
          <w:sz w:val="24"/>
          <w:szCs w:val="24"/>
        </w:rPr>
        <w:t>ichiara, ai sensi degli artt. 75 e 76 del D.P.R. 445/2000, di essere consapevole che le dichiarazioni false sono punite con specifiche sanzioni penali e con la perdita dei benefici eventualmente conseguiti.</w:t>
      </w:r>
    </w:p>
    <w:p w:rsidR="007A6846" w:rsidRPr="00EA039E" w:rsidRDefault="007A6846" w:rsidP="007A6846">
      <w:pPr>
        <w:spacing w:line="200" w:lineRule="exact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7A6846" w:rsidP="007A6846">
      <w:pPr>
        <w:spacing w:line="200" w:lineRule="exact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7A6846" w:rsidP="007A6846">
      <w:pPr>
        <w:spacing w:line="233" w:lineRule="exact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7A6846" w:rsidP="007A6846">
      <w:pPr>
        <w:spacing w:line="233" w:lineRule="exact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7A6846" w:rsidP="007A6846">
      <w:pPr>
        <w:tabs>
          <w:tab w:val="left" w:pos="4820"/>
        </w:tabs>
        <w:spacing w:line="240" w:lineRule="atLeast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t>lì,</w:t>
      </w:r>
      <w:r w:rsidR="00852394">
        <w:rPr>
          <w:rFonts w:ascii="Calibri Light" w:hAnsi="Calibri Light" w:cs="Calibri Light"/>
          <w:sz w:val="24"/>
          <w:szCs w:val="24"/>
        </w:rPr>
        <w:t xml:space="preserve"> …………………………………………………………</w:t>
      </w:r>
      <w:r w:rsidRPr="00EA039E">
        <w:rPr>
          <w:rFonts w:ascii="Calibri Light" w:hAnsi="Calibri Light" w:cs="Calibri Light"/>
          <w:sz w:val="24"/>
          <w:szCs w:val="24"/>
        </w:rPr>
        <w:tab/>
      </w:r>
      <w:r w:rsidRPr="00EA039E">
        <w:rPr>
          <w:rFonts w:ascii="Calibri Light" w:hAnsi="Calibri Light" w:cs="Calibri Light"/>
          <w:sz w:val="24"/>
          <w:szCs w:val="24"/>
        </w:rPr>
        <w:tab/>
      </w:r>
      <w:r w:rsidRPr="00EA039E">
        <w:rPr>
          <w:rFonts w:ascii="Calibri Light" w:hAnsi="Calibri Light" w:cs="Calibri Light"/>
          <w:sz w:val="24"/>
          <w:szCs w:val="24"/>
        </w:rPr>
        <w:tab/>
        <w:t xml:space="preserve">    </w:t>
      </w:r>
    </w:p>
    <w:p w:rsidR="007A6846" w:rsidRPr="00EA039E" w:rsidRDefault="007A6846" w:rsidP="007A6846">
      <w:pPr>
        <w:tabs>
          <w:tab w:val="left" w:pos="4820"/>
        </w:tabs>
        <w:spacing w:line="240" w:lineRule="atLeast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7A6846" w:rsidP="007A6846">
      <w:pPr>
        <w:tabs>
          <w:tab w:val="left" w:pos="4820"/>
        </w:tabs>
        <w:spacing w:line="240" w:lineRule="atLeast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7A6846" w:rsidP="007A6846">
      <w:pPr>
        <w:tabs>
          <w:tab w:val="left" w:pos="4820"/>
        </w:tabs>
        <w:spacing w:line="240" w:lineRule="atLeast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tab/>
      </w:r>
      <w:r w:rsidRPr="00EA039E">
        <w:rPr>
          <w:rFonts w:ascii="Calibri Light" w:hAnsi="Calibri Light" w:cs="Calibri Light"/>
          <w:sz w:val="24"/>
          <w:szCs w:val="24"/>
        </w:rPr>
        <w:tab/>
      </w:r>
      <w:r w:rsidRPr="00EA039E">
        <w:rPr>
          <w:rFonts w:ascii="Calibri Light" w:hAnsi="Calibri Light" w:cs="Calibri Light"/>
          <w:sz w:val="24"/>
          <w:szCs w:val="24"/>
        </w:rPr>
        <w:tab/>
        <w:t xml:space="preserve">    Firma per esteso</w:t>
      </w:r>
    </w:p>
    <w:p w:rsidR="007A6846" w:rsidRPr="00EA039E" w:rsidRDefault="007A6846" w:rsidP="007A6846">
      <w:pPr>
        <w:spacing w:line="200" w:lineRule="exact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7A6846" w:rsidP="007A6846">
      <w:pPr>
        <w:spacing w:line="200" w:lineRule="exact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7A6846" w:rsidP="007A6846">
      <w:pPr>
        <w:spacing w:line="232" w:lineRule="exact"/>
        <w:rPr>
          <w:rFonts w:ascii="Calibri Light" w:hAnsi="Calibri Light" w:cs="Calibri Light"/>
          <w:sz w:val="24"/>
          <w:szCs w:val="24"/>
        </w:rPr>
      </w:pPr>
    </w:p>
    <w:p w:rsidR="007A6846" w:rsidRPr="00EA039E" w:rsidRDefault="0095291D" w:rsidP="007A6846">
      <w:pPr>
        <w:spacing w:line="240" w:lineRule="atLeast"/>
        <w:ind w:left="4880"/>
        <w:rPr>
          <w:rFonts w:ascii="Calibri Light" w:hAnsi="Calibri Light" w:cs="Calibri Light"/>
          <w:sz w:val="24"/>
          <w:szCs w:val="24"/>
        </w:rPr>
      </w:pPr>
      <w:r w:rsidRPr="00EA039E">
        <w:rPr>
          <w:rFonts w:ascii="Calibri Light" w:hAnsi="Calibri Light" w:cs="Calibri Light"/>
          <w:sz w:val="24"/>
          <w:szCs w:val="24"/>
        </w:rPr>
        <w:t xml:space="preserve">  </w:t>
      </w:r>
      <w:r w:rsidR="007A6846" w:rsidRPr="00EA039E">
        <w:rPr>
          <w:rFonts w:ascii="Calibri Light" w:hAnsi="Calibri Light" w:cs="Calibri Light"/>
          <w:sz w:val="24"/>
          <w:szCs w:val="24"/>
        </w:rPr>
        <w:t>_______________________________</w:t>
      </w:r>
    </w:p>
    <w:p w:rsidR="007A6846" w:rsidRPr="00EA039E" w:rsidRDefault="007A6846" w:rsidP="007A6846">
      <w:pPr>
        <w:spacing w:line="200" w:lineRule="exact"/>
        <w:rPr>
          <w:rFonts w:ascii="Calibri Light" w:hAnsi="Calibri Light" w:cs="Calibri Light"/>
          <w:sz w:val="24"/>
          <w:szCs w:val="24"/>
        </w:rPr>
      </w:pPr>
    </w:p>
    <w:p w:rsidR="00BB31F8" w:rsidRPr="00EA039E" w:rsidRDefault="00BB31F8" w:rsidP="00395351">
      <w:pPr>
        <w:tabs>
          <w:tab w:val="center" w:pos="5529"/>
        </w:tabs>
        <w:suppressAutoHyphens w:val="0"/>
        <w:spacing w:before="100" w:beforeAutospacing="1" w:after="119" w:line="318" w:lineRule="atLeast"/>
        <w:rPr>
          <w:rFonts w:ascii="Calibri Light" w:hAnsi="Calibri Light" w:cs="Calibri Light"/>
          <w:b/>
          <w:color w:val="00000A"/>
          <w:sz w:val="24"/>
          <w:szCs w:val="24"/>
        </w:rPr>
      </w:pPr>
    </w:p>
    <w:sectPr w:rsidR="00BB31F8" w:rsidRPr="00EA039E" w:rsidSect="000C26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14" w:right="720" w:bottom="720" w:left="720" w:header="710" w:footer="708" w:gutter="0"/>
      <w:pg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0B8" w:rsidRPr="00524CF9" w:rsidRDefault="008470B8" w:rsidP="00524CF9">
      <w:pPr>
        <w:pStyle w:val="Pidipagina"/>
      </w:pPr>
    </w:p>
  </w:endnote>
  <w:endnote w:type="continuationSeparator" w:id="0">
    <w:p w:rsidR="008470B8" w:rsidRPr="00524CF9" w:rsidRDefault="008470B8" w:rsidP="00524CF9">
      <w:pPr>
        <w:pStyle w:val="Pidipagin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CD" w:rsidRDefault="001C1AC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AD" w:rsidRDefault="00656EAD" w:rsidP="00A67515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CD" w:rsidRDefault="001C1A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0B8" w:rsidRPr="00524CF9" w:rsidRDefault="008470B8" w:rsidP="00524CF9">
      <w:pPr>
        <w:pStyle w:val="Pidipagina"/>
      </w:pPr>
    </w:p>
  </w:footnote>
  <w:footnote w:type="continuationSeparator" w:id="0">
    <w:p w:rsidR="008470B8" w:rsidRPr="00524CF9" w:rsidRDefault="008470B8" w:rsidP="00524CF9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CD" w:rsidRDefault="001C1AC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EAD" w:rsidRPr="003813B8" w:rsidRDefault="00656EAD" w:rsidP="00656EAD">
    <w:pPr>
      <w:jc w:val="center"/>
      <w:rPr>
        <w:rFonts w:asciiTheme="majorHAnsi" w:hAnsiTheme="majorHAnsi"/>
        <w:sz w:val="16"/>
        <w:szCs w:val="16"/>
        <w:lang w:val="en-US"/>
      </w:rPr>
    </w:pPr>
  </w:p>
  <w:p w:rsidR="00D7104E" w:rsidRPr="00656EAD" w:rsidRDefault="00D7104E" w:rsidP="00524CF9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CD" w:rsidRDefault="001C1AC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LS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u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u w:val="none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Arial" w:hAnsi="Arial"/>
        <w:u w:val="none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/>
        <w:u w:val="none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/>
        <w:u w:val="none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180"/>
      </w:pPr>
      <w:rPr>
        <w:rFonts w:ascii="Arial" w:hAnsi="Arial"/>
        <w:u w:val="none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/>
        <w:u w:val="none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/>
        <w:u w:val="none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180"/>
      </w:pPr>
      <w:rPr>
        <w:rFonts w:ascii="Arial" w:hAnsi="Arial"/>
        <w:u w:val="none"/>
      </w:rPr>
    </w:lvl>
  </w:abstractNum>
  <w:abstractNum w:abstractNumId="2" w15:restartNumberingAfterBreak="0">
    <w:nsid w:val="00000003"/>
    <w:multiLevelType w:val="multilevel"/>
    <w:tmpl w:val="00000003"/>
    <w:name w:val="LS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u w:val="no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u w:val="none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180"/>
      </w:pPr>
      <w:rPr>
        <w:rFonts w:ascii="Arial" w:hAnsi="Arial"/>
        <w:u w:val="none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/>
        <w:u w:val="none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/>
        <w:u w:val="none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180"/>
      </w:pPr>
      <w:rPr>
        <w:rFonts w:ascii="Arial" w:hAnsi="Arial"/>
        <w:u w:val="none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/>
        <w:u w:val="none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/>
        <w:u w:val="none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180"/>
      </w:pPr>
      <w:rPr>
        <w:rFonts w:ascii="Arial" w:hAnsi="Arial"/>
        <w:u w:val="none"/>
      </w:rPr>
    </w:lvl>
  </w:abstractNum>
  <w:abstractNum w:abstractNumId="3" w15:restartNumberingAfterBreak="0">
    <w:nsid w:val="00000004"/>
    <w:multiLevelType w:val="multilevel"/>
    <w:tmpl w:val="00000004"/>
    <w:name w:val="LS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LS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180"/>
      </w:pPr>
      <w:rPr>
        <w:rFonts w:ascii="Arial" w:hAnsi="Arial"/>
      </w:rPr>
    </w:lvl>
  </w:abstractNum>
  <w:abstractNum w:abstractNumId="5" w15:restartNumberingAfterBreak="0">
    <w:nsid w:val="00000006"/>
    <w:multiLevelType w:val="multilevel"/>
    <w:tmpl w:val="00000006"/>
    <w:name w:val="LS5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LS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LS7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180"/>
      </w:pPr>
      <w:rPr>
        <w:rFonts w:ascii="Arial" w:hAnsi="Arial"/>
      </w:rPr>
    </w:lvl>
  </w:abstractNum>
  <w:abstractNum w:abstractNumId="8" w15:restartNumberingAfterBreak="0">
    <w:nsid w:val="00000009"/>
    <w:multiLevelType w:val="multilevel"/>
    <w:tmpl w:val="00000009"/>
    <w:name w:val="LS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180"/>
      </w:pPr>
      <w:rPr>
        <w:rFonts w:ascii="Arial" w:hAnsi="Arial"/>
      </w:rPr>
    </w:lvl>
  </w:abstractNum>
  <w:abstractNum w:abstractNumId="9" w15:restartNumberingAfterBreak="0">
    <w:nsid w:val="0000000A"/>
    <w:multiLevelType w:val="multilevel"/>
    <w:tmpl w:val="0000000A"/>
    <w:name w:val="LS9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LS10"/>
    <w:lvl w:ilvl="0">
      <w:start w:val="1"/>
      <w:numFmt w:val="bullet"/>
      <w:lvlText w:val="−"/>
      <w:lvlJc w:val="left"/>
      <w:pPr>
        <w:tabs>
          <w:tab w:val="num" w:pos="1440"/>
        </w:tabs>
        <w:ind w:left="1440" w:hanging="108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108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90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tabs>
          <w:tab w:val="num" w:pos="3600"/>
        </w:tabs>
        <w:ind w:left="3600" w:hanging="108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108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90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tabs>
          <w:tab w:val="num" w:pos="5760"/>
        </w:tabs>
        <w:ind w:left="5760" w:hanging="108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108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900"/>
      </w:pPr>
      <w:rPr>
        <w:rFonts w:ascii="Arial" w:hAnsi="Arial"/>
      </w:rPr>
    </w:lvl>
  </w:abstractNum>
  <w:abstractNum w:abstractNumId="11" w15:restartNumberingAfterBreak="0">
    <w:nsid w:val="0000000C"/>
    <w:multiLevelType w:val="multilevel"/>
    <w:tmpl w:val="0000000C"/>
    <w:name w:val="LS11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D"/>
    <w:multiLevelType w:val="multilevel"/>
    <w:tmpl w:val="0000000D"/>
    <w:name w:val="LS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180"/>
      </w:pPr>
      <w:rPr>
        <w:rFonts w:ascii="Arial" w:hAnsi="Arial"/>
      </w:rPr>
    </w:lvl>
    <w:lvl w:ilvl="3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180"/>
      </w:pPr>
      <w:rPr>
        <w:rFonts w:ascii="Arial" w:hAnsi="Arial"/>
      </w:rPr>
    </w:lvl>
    <w:lvl w:ilvl="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180"/>
      </w:pPr>
      <w:rPr>
        <w:rFonts w:ascii="Arial" w:hAnsi="Arial"/>
      </w:rPr>
    </w:lvl>
  </w:abstractNum>
  <w:abstractNum w:abstractNumId="13" w15:restartNumberingAfterBreak="0">
    <w:nsid w:val="1362435A"/>
    <w:multiLevelType w:val="multilevel"/>
    <w:tmpl w:val="11042088"/>
    <w:lvl w:ilvl="0">
      <w:start w:val="1"/>
      <w:numFmt w:val="lowerRoman"/>
      <w:lvlText w:val="%1)"/>
      <w:lvlJc w:val="left"/>
      <w:pPr>
        <w:tabs>
          <w:tab w:val="num" w:pos="1276"/>
        </w:tabs>
        <w:ind w:left="1276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96"/>
        </w:tabs>
        <w:ind w:left="1996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2716"/>
        </w:tabs>
        <w:ind w:left="2716" w:hanging="180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tabs>
          <w:tab w:val="num" w:pos="3436"/>
        </w:tabs>
        <w:ind w:left="3436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Arial" w:hAnsi="Arial" w:hint="default"/>
      </w:rPr>
    </w:lvl>
    <w:lvl w:ilvl="5">
      <w:start w:val="1"/>
      <w:numFmt w:val="bullet"/>
      <w:lvlText w:val="▪"/>
      <w:lvlJc w:val="left"/>
      <w:pPr>
        <w:tabs>
          <w:tab w:val="num" w:pos="4876"/>
        </w:tabs>
        <w:ind w:left="4876" w:hanging="180"/>
      </w:pPr>
      <w:rPr>
        <w:rFonts w:ascii="Arial" w:hAnsi="Arial" w:hint="default"/>
      </w:rPr>
    </w:lvl>
    <w:lvl w:ilvl="6">
      <w:start w:val="1"/>
      <w:numFmt w:val="bullet"/>
      <w:lvlText w:val="●"/>
      <w:lvlJc w:val="left"/>
      <w:pPr>
        <w:tabs>
          <w:tab w:val="num" w:pos="5596"/>
        </w:tabs>
        <w:ind w:left="5596" w:hanging="360"/>
      </w:pPr>
      <w:rPr>
        <w:rFonts w:ascii="Arial" w:hAnsi="Arial" w:hint="default"/>
      </w:rPr>
    </w:lvl>
    <w:lvl w:ilvl="7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Arial" w:hAnsi="Arial" w:hint="default"/>
      </w:rPr>
    </w:lvl>
    <w:lvl w:ilvl="8">
      <w:start w:val="1"/>
      <w:numFmt w:val="bullet"/>
      <w:lvlText w:val="▪"/>
      <w:lvlJc w:val="left"/>
      <w:pPr>
        <w:tabs>
          <w:tab w:val="num" w:pos="7036"/>
        </w:tabs>
        <w:ind w:left="7036" w:hanging="180"/>
      </w:pPr>
      <w:rPr>
        <w:rFonts w:ascii="Arial" w:hAnsi="Arial" w:hint="default"/>
      </w:rPr>
    </w:lvl>
  </w:abstractNum>
  <w:abstractNum w:abstractNumId="14" w15:restartNumberingAfterBreak="0">
    <w:nsid w:val="17013859"/>
    <w:multiLevelType w:val="multilevel"/>
    <w:tmpl w:val="EF1CB3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74A23CE"/>
    <w:multiLevelType w:val="multilevel"/>
    <w:tmpl w:val="A2C00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1381BC3"/>
    <w:multiLevelType w:val="multilevel"/>
    <w:tmpl w:val="87FA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E72A4E"/>
    <w:multiLevelType w:val="hybridMultilevel"/>
    <w:tmpl w:val="D5BC2B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4B579A"/>
    <w:multiLevelType w:val="multilevel"/>
    <w:tmpl w:val="E10E9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CDB0667"/>
    <w:multiLevelType w:val="hybridMultilevel"/>
    <w:tmpl w:val="BC0A7E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0F30E1"/>
    <w:multiLevelType w:val="multilevel"/>
    <w:tmpl w:val="D5942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1216E0"/>
    <w:multiLevelType w:val="hybridMultilevel"/>
    <w:tmpl w:val="86AC1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53B34"/>
    <w:multiLevelType w:val="multilevel"/>
    <w:tmpl w:val="D8FA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09715E"/>
    <w:multiLevelType w:val="multilevel"/>
    <w:tmpl w:val="CB5643C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4" w15:restartNumberingAfterBreak="0">
    <w:nsid w:val="508D74F2"/>
    <w:multiLevelType w:val="hybridMultilevel"/>
    <w:tmpl w:val="734E0A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62DB1"/>
    <w:multiLevelType w:val="hybridMultilevel"/>
    <w:tmpl w:val="3FEE1BF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904C4B"/>
    <w:multiLevelType w:val="hybridMultilevel"/>
    <w:tmpl w:val="4AD88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E72E4"/>
    <w:multiLevelType w:val="hybridMultilevel"/>
    <w:tmpl w:val="E67E18A8"/>
    <w:lvl w:ilvl="0" w:tplc="A06A8DA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D0B9D"/>
    <w:multiLevelType w:val="hybridMultilevel"/>
    <w:tmpl w:val="4AD8A0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26FFE"/>
    <w:multiLevelType w:val="hybridMultilevel"/>
    <w:tmpl w:val="25D0F958"/>
    <w:lvl w:ilvl="0" w:tplc="59F8EA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039E1"/>
    <w:multiLevelType w:val="hybridMultilevel"/>
    <w:tmpl w:val="414C68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2F0B31"/>
    <w:multiLevelType w:val="multilevel"/>
    <w:tmpl w:val="36D8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066420C"/>
    <w:multiLevelType w:val="hybridMultilevel"/>
    <w:tmpl w:val="62584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730CF"/>
    <w:multiLevelType w:val="hybridMultilevel"/>
    <w:tmpl w:val="7C0412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04856"/>
    <w:multiLevelType w:val="multilevel"/>
    <w:tmpl w:val="B066DC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DE809F2"/>
    <w:multiLevelType w:val="multilevel"/>
    <w:tmpl w:val="725C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6"/>
  </w:num>
  <w:num w:numId="15">
    <w:abstractNumId w:val="14"/>
  </w:num>
  <w:num w:numId="16">
    <w:abstractNumId w:val="34"/>
  </w:num>
  <w:num w:numId="17">
    <w:abstractNumId w:val="15"/>
  </w:num>
  <w:num w:numId="18">
    <w:abstractNumId w:val="25"/>
  </w:num>
  <w:num w:numId="19">
    <w:abstractNumId w:val="19"/>
  </w:num>
  <w:num w:numId="20">
    <w:abstractNumId w:val="32"/>
  </w:num>
  <w:num w:numId="21">
    <w:abstractNumId w:val="20"/>
  </w:num>
  <w:num w:numId="22">
    <w:abstractNumId w:val="27"/>
  </w:num>
  <w:num w:numId="23">
    <w:abstractNumId w:val="31"/>
  </w:num>
  <w:num w:numId="24">
    <w:abstractNumId w:val="16"/>
  </w:num>
  <w:num w:numId="25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22"/>
  </w:num>
  <w:num w:numId="27">
    <w:abstractNumId w:val="35"/>
  </w:num>
  <w:num w:numId="28">
    <w:abstractNumId w:val="21"/>
  </w:num>
  <w:num w:numId="29">
    <w:abstractNumId w:val="29"/>
  </w:num>
  <w:num w:numId="30">
    <w:abstractNumId w:val="33"/>
  </w:num>
  <w:num w:numId="31">
    <w:abstractNumId w:val="24"/>
  </w:num>
  <w:num w:numId="32">
    <w:abstractNumId w:val="17"/>
  </w:num>
  <w:num w:numId="33">
    <w:abstractNumId w:val="30"/>
  </w:num>
  <w:num w:numId="34">
    <w:abstractNumId w:val="13"/>
  </w:num>
  <w:num w:numId="35">
    <w:abstractNumId w:val="23"/>
  </w:num>
  <w:num w:numId="3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hyphenationZone w:val="283"/>
  <w:drawingGridHorizontalSpacing w:val="11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DD"/>
    <w:rsid w:val="000123EB"/>
    <w:rsid w:val="0001775E"/>
    <w:rsid w:val="000179D2"/>
    <w:rsid w:val="0004080B"/>
    <w:rsid w:val="000839BC"/>
    <w:rsid w:val="000B21FC"/>
    <w:rsid w:val="000B2E7E"/>
    <w:rsid w:val="000C2658"/>
    <w:rsid w:val="000C2716"/>
    <w:rsid w:val="000C4FBF"/>
    <w:rsid w:val="000C5BDD"/>
    <w:rsid w:val="000E5C64"/>
    <w:rsid w:val="00110D77"/>
    <w:rsid w:val="00114F9E"/>
    <w:rsid w:val="00116A88"/>
    <w:rsid w:val="00144AFE"/>
    <w:rsid w:val="00166EF5"/>
    <w:rsid w:val="00180658"/>
    <w:rsid w:val="0019710B"/>
    <w:rsid w:val="001A2341"/>
    <w:rsid w:val="001A6E1D"/>
    <w:rsid w:val="001A7A78"/>
    <w:rsid w:val="001C1ACD"/>
    <w:rsid w:val="001C504E"/>
    <w:rsid w:val="001D0D67"/>
    <w:rsid w:val="001D7586"/>
    <w:rsid w:val="001E6FBA"/>
    <w:rsid w:val="001F1970"/>
    <w:rsid w:val="001F6B1D"/>
    <w:rsid w:val="00230CC5"/>
    <w:rsid w:val="00231734"/>
    <w:rsid w:val="00235871"/>
    <w:rsid w:val="002461F7"/>
    <w:rsid w:val="002A5D1A"/>
    <w:rsid w:val="002A68CE"/>
    <w:rsid w:val="002B17A2"/>
    <w:rsid w:val="002C7E5A"/>
    <w:rsid w:val="002D0989"/>
    <w:rsid w:val="002D47B1"/>
    <w:rsid w:val="00314268"/>
    <w:rsid w:val="00315FEB"/>
    <w:rsid w:val="00317D45"/>
    <w:rsid w:val="003227B1"/>
    <w:rsid w:val="003263D0"/>
    <w:rsid w:val="00351AF7"/>
    <w:rsid w:val="003531F2"/>
    <w:rsid w:val="003559B0"/>
    <w:rsid w:val="003813B8"/>
    <w:rsid w:val="00390AC1"/>
    <w:rsid w:val="003936E7"/>
    <w:rsid w:val="00395351"/>
    <w:rsid w:val="003B3658"/>
    <w:rsid w:val="003C66EB"/>
    <w:rsid w:val="003C6FC1"/>
    <w:rsid w:val="003D15B1"/>
    <w:rsid w:val="003E24E9"/>
    <w:rsid w:val="003E3BAE"/>
    <w:rsid w:val="003F043D"/>
    <w:rsid w:val="00402DB8"/>
    <w:rsid w:val="00407B7C"/>
    <w:rsid w:val="00423134"/>
    <w:rsid w:val="00431E47"/>
    <w:rsid w:val="004416C8"/>
    <w:rsid w:val="00453A68"/>
    <w:rsid w:val="00470ECA"/>
    <w:rsid w:val="004744A6"/>
    <w:rsid w:val="004B7B84"/>
    <w:rsid w:val="004C1BC4"/>
    <w:rsid w:val="004C585B"/>
    <w:rsid w:val="004D25BD"/>
    <w:rsid w:val="004E5D8E"/>
    <w:rsid w:val="004F12CC"/>
    <w:rsid w:val="004F53F3"/>
    <w:rsid w:val="0050405C"/>
    <w:rsid w:val="00524CF9"/>
    <w:rsid w:val="00531201"/>
    <w:rsid w:val="00533920"/>
    <w:rsid w:val="0054665F"/>
    <w:rsid w:val="005A7ECF"/>
    <w:rsid w:val="005C0ED5"/>
    <w:rsid w:val="005F7A25"/>
    <w:rsid w:val="0060176E"/>
    <w:rsid w:val="006110E8"/>
    <w:rsid w:val="00617A60"/>
    <w:rsid w:val="00623F20"/>
    <w:rsid w:val="00635B93"/>
    <w:rsid w:val="00656EAD"/>
    <w:rsid w:val="00661D56"/>
    <w:rsid w:val="0067497C"/>
    <w:rsid w:val="0067715A"/>
    <w:rsid w:val="00692D84"/>
    <w:rsid w:val="006A225E"/>
    <w:rsid w:val="006A4CE4"/>
    <w:rsid w:val="006B19F5"/>
    <w:rsid w:val="006D23D1"/>
    <w:rsid w:val="006D2561"/>
    <w:rsid w:val="006D2842"/>
    <w:rsid w:val="006D3763"/>
    <w:rsid w:val="006D41F7"/>
    <w:rsid w:val="006D76C5"/>
    <w:rsid w:val="006E26F6"/>
    <w:rsid w:val="006F29D9"/>
    <w:rsid w:val="007256A1"/>
    <w:rsid w:val="007337FE"/>
    <w:rsid w:val="007505DC"/>
    <w:rsid w:val="00750FE9"/>
    <w:rsid w:val="00762146"/>
    <w:rsid w:val="007775ED"/>
    <w:rsid w:val="007A0845"/>
    <w:rsid w:val="007A2D46"/>
    <w:rsid w:val="007A6846"/>
    <w:rsid w:val="007B5574"/>
    <w:rsid w:val="007B7418"/>
    <w:rsid w:val="007C6BF9"/>
    <w:rsid w:val="007F4803"/>
    <w:rsid w:val="007F5A0C"/>
    <w:rsid w:val="007F6830"/>
    <w:rsid w:val="007F6CBE"/>
    <w:rsid w:val="007F6E29"/>
    <w:rsid w:val="008010C6"/>
    <w:rsid w:val="008049A7"/>
    <w:rsid w:val="00825D21"/>
    <w:rsid w:val="00832BE4"/>
    <w:rsid w:val="008470B8"/>
    <w:rsid w:val="00847321"/>
    <w:rsid w:val="00850369"/>
    <w:rsid w:val="00852394"/>
    <w:rsid w:val="00852F73"/>
    <w:rsid w:val="008611FB"/>
    <w:rsid w:val="0088445B"/>
    <w:rsid w:val="0088769C"/>
    <w:rsid w:val="008B6715"/>
    <w:rsid w:val="008C4B62"/>
    <w:rsid w:val="008D0665"/>
    <w:rsid w:val="008D4F4D"/>
    <w:rsid w:val="008E1D38"/>
    <w:rsid w:val="008E3BB3"/>
    <w:rsid w:val="008E706D"/>
    <w:rsid w:val="008F034D"/>
    <w:rsid w:val="008F4F87"/>
    <w:rsid w:val="00912D7D"/>
    <w:rsid w:val="009323D1"/>
    <w:rsid w:val="0095291D"/>
    <w:rsid w:val="00953C34"/>
    <w:rsid w:val="00955E08"/>
    <w:rsid w:val="00964906"/>
    <w:rsid w:val="009847BB"/>
    <w:rsid w:val="0099292D"/>
    <w:rsid w:val="00995FDC"/>
    <w:rsid w:val="009A32DB"/>
    <w:rsid w:val="009A43E7"/>
    <w:rsid w:val="009B332C"/>
    <w:rsid w:val="009B5786"/>
    <w:rsid w:val="009C44A3"/>
    <w:rsid w:val="009E3474"/>
    <w:rsid w:val="009F4990"/>
    <w:rsid w:val="00A04FA0"/>
    <w:rsid w:val="00A06B83"/>
    <w:rsid w:val="00A311DF"/>
    <w:rsid w:val="00A532AD"/>
    <w:rsid w:val="00A53DE2"/>
    <w:rsid w:val="00A56861"/>
    <w:rsid w:val="00A67515"/>
    <w:rsid w:val="00A943A4"/>
    <w:rsid w:val="00AA00F4"/>
    <w:rsid w:val="00AA2EFA"/>
    <w:rsid w:val="00AC1550"/>
    <w:rsid w:val="00AD265D"/>
    <w:rsid w:val="00AE5D80"/>
    <w:rsid w:val="00AE7B64"/>
    <w:rsid w:val="00AF5351"/>
    <w:rsid w:val="00B047D1"/>
    <w:rsid w:val="00B1333B"/>
    <w:rsid w:val="00B1579C"/>
    <w:rsid w:val="00B5036F"/>
    <w:rsid w:val="00B60FE0"/>
    <w:rsid w:val="00B62488"/>
    <w:rsid w:val="00B720A0"/>
    <w:rsid w:val="00B91ED5"/>
    <w:rsid w:val="00B96310"/>
    <w:rsid w:val="00BA44C7"/>
    <w:rsid w:val="00BA4E63"/>
    <w:rsid w:val="00BB162B"/>
    <w:rsid w:val="00BB2411"/>
    <w:rsid w:val="00BB31F8"/>
    <w:rsid w:val="00BB3BA5"/>
    <w:rsid w:val="00BD33FF"/>
    <w:rsid w:val="00BE0787"/>
    <w:rsid w:val="00BF0F17"/>
    <w:rsid w:val="00BF7E24"/>
    <w:rsid w:val="00C00038"/>
    <w:rsid w:val="00C104F2"/>
    <w:rsid w:val="00C20027"/>
    <w:rsid w:val="00C238FD"/>
    <w:rsid w:val="00C42A47"/>
    <w:rsid w:val="00C45874"/>
    <w:rsid w:val="00C6151E"/>
    <w:rsid w:val="00C62F8F"/>
    <w:rsid w:val="00C75C60"/>
    <w:rsid w:val="00C812B5"/>
    <w:rsid w:val="00C86F43"/>
    <w:rsid w:val="00C910E3"/>
    <w:rsid w:val="00C9776E"/>
    <w:rsid w:val="00CA408A"/>
    <w:rsid w:val="00CB12BF"/>
    <w:rsid w:val="00CC3A68"/>
    <w:rsid w:val="00CC7292"/>
    <w:rsid w:val="00D117E2"/>
    <w:rsid w:val="00D1427B"/>
    <w:rsid w:val="00D25544"/>
    <w:rsid w:val="00D31DBC"/>
    <w:rsid w:val="00D41B6C"/>
    <w:rsid w:val="00D43C96"/>
    <w:rsid w:val="00D51306"/>
    <w:rsid w:val="00D51641"/>
    <w:rsid w:val="00D7104E"/>
    <w:rsid w:val="00D743C1"/>
    <w:rsid w:val="00D830F3"/>
    <w:rsid w:val="00D843E6"/>
    <w:rsid w:val="00D93CD4"/>
    <w:rsid w:val="00DA377A"/>
    <w:rsid w:val="00DA4FE7"/>
    <w:rsid w:val="00DB4ADE"/>
    <w:rsid w:val="00DD4F15"/>
    <w:rsid w:val="00DF6833"/>
    <w:rsid w:val="00E173A2"/>
    <w:rsid w:val="00E300AD"/>
    <w:rsid w:val="00E41BCF"/>
    <w:rsid w:val="00E53B09"/>
    <w:rsid w:val="00E63C92"/>
    <w:rsid w:val="00E74367"/>
    <w:rsid w:val="00E81E90"/>
    <w:rsid w:val="00E866B4"/>
    <w:rsid w:val="00EA039E"/>
    <w:rsid w:val="00EB2E8C"/>
    <w:rsid w:val="00EC6284"/>
    <w:rsid w:val="00ED5262"/>
    <w:rsid w:val="00EF12E6"/>
    <w:rsid w:val="00F20D3F"/>
    <w:rsid w:val="00F5304E"/>
    <w:rsid w:val="00F56392"/>
    <w:rsid w:val="00F63F87"/>
    <w:rsid w:val="00F71EFF"/>
    <w:rsid w:val="00FA2C09"/>
    <w:rsid w:val="00FA3650"/>
    <w:rsid w:val="00FB5F61"/>
    <w:rsid w:val="00FC2F58"/>
    <w:rsid w:val="00FC6BC4"/>
    <w:rsid w:val="00FE254B"/>
    <w:rsid w:val="00FE3DC7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96023FF4-8D75-4018-85C1-38F4A89F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0"/>
    </w:pPr>
    <w:rPr>
      <w:rFonts w:ascii="Arial" w:hAnsi="Arial" w:cs="Arial"/>
      <w:color w:val="000000"/>
    </w:rPr>
  </w:style>
  <w:style w:type="paragraph" w:styleId="Titolo1">
    <w:name w:val="heading 1"/>
    <w:basedOn w:val="Normale"/>
    <w:link w:val="Titolo1Carattere"/>
    <w:uiPriority w:val="99"/>
    <w:qFormat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"/>
    <w:link w:val="Titolo2Carattere"/>
    <w:uiPriority w:val="99"/>
    <w:qFormat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9"/>
    <w:qFormat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link w:val="Titolo4Carattere"/>
    <w:uiPriority w:val="99"/>
    <w:qFormat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99"/>
    <w:qFormat/>
    <w:pPr>
      <w:keepNext/>
      <w:keepLines/>
      <w:spacing w:before="220" w:after="40"/>
      <w:outlineLvl w:val="4"/>
    </w:pPr>
    <w:rPr>
      <w:b/>
      <w:bCs/>
    </w:rPr>
  </w:style>
  <w:style w:type="paragraph" w:styleId="Titolo6">
    <w:name w:val="heading 6"/>
    <w:basedOn w:val="Normale"/>
    <w:link w:val="Titolo6Carattere"/>
    <w:uiPriority w:val="99"/>
    <w:qFormat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color w:val="000000"/>
      <w:sz w:val="28"/>
      <w:szCs w:val="28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color w:val="000000"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  <w:color w:val="000000"/>
      <w:lang w:val="x-none" w:eastAsia="x-none"/>
    </w:rPr>
  </w:style>
  <w:style w:type="character" w:customStyle="1" w:styleId="List1Level0">
    <w:name w:val="List1Level0"/>
    <w:uiPriority w:val="99"/>
    <w:rPr>
      <w:rFonts w:ascii="Arial" w:hAnsi="Arial"/>
      <w:u w:val="none"/>
    </w:rPr>
  </w:style>
  <w:style w:type="character" w:customStyle="1" w:styleId="List1Level1">
    <w:name w:val="List1Level1"/>
    <w:uiPriority w:val="99"/>
    <w:rPr>
      <w:rFonts w:ascii="Arial" w:hAnsi="Arial"/>
      <w:u w:val="none"/>
    </w:rPr>
  </w:style>
  <w:style w:type="character" w:customStyle="1" w:styleId="List1Level2">
    <w:name w:val="List1Level2"/>
    <w:uiPriority w:val="99"/>
    <w:rPr>
      <w:rFonts w:ascii="Arial" w:hAnsi="Arial"/>
      <w:u w:val="none"/>
    </w:rPr>
  </w:style>
  <w:style w:type="character" w:customStyle="1" w:styleId="List1Level3">
    <w:name w:val="List1Level3"/>
    <w:uiPriority w:val="99"/>
    <w:rPr>
      <w:rFonts w:ascii="Arial" w:hAnsi="Arial"/>
      <w:u w:val="none"/>
    </w:rPr>
  </w:style>
  <w:style w:type="character" w:customStyle="1" w:styleId="List1Level4">
    <w:name w:val="List1Level4"/>
    <w:uiPriority w:val="99"/>
    <w:rPr>
      <w:rFonts w:ascii="Arial" w:hAnsi="Arial"/>
      <w:u w:val="none"/>
    </w:rPr>
  </w:style>
  <w:style w:type="character" w:customStyle="1" w:styleId="List1Level5">
    <w:name w:val="List1Level5"/>
    <w:uiPriority w:val="99"/>
    <w:rPr>
      <w:rFonts w:ascii="Arial" w:hAnsi="Arial"/>
      <w:u w:val="none"/>
    </w:rPr>
  </w:style>
  <w:style w:type="character" w:customStyle="1" w:styleId="List1Level6">
    <w:name w:val="List1Level6"/>
    <w:uiPriority w:val="99"/>
    <w:rPr>
      <w:rFonts w:ascii="Arial" w:hAnsi="Arial"/>
      <w:u w:val="none"/>
    </w:rPr>
  </w:style>
  <w:style w:type="character" w:customStyle="1" w:styleId="List1Level7">
    <w:name w:val="List1Level7"/>
    <w:uiPriority w:val="99"/>
    <w:rPr>
      <w:rFonts w:ascii="Arial" w:hAnsi="Arial"/>
      <w:u w:val="none"/>
    </w:rPr>
  </w:style>
  <w:style w:type="character" w:customStyle="1" w:styleId="List1Level8">
    <w:name w:val="List1Level8"/>
    <w:uiPriority w:val="99"/>
    <w:rPr>
      <w:rFonts w:ascii="Arial" w:hAnsi="Arial"/>
      <w:u w:val="none"/>
    </w:rPr>
  </w:style>
  <w:style w:type="character" w:customStyle="1" w:styleId="List2Level0">
    <w:name w:val="List2Level0"/>
    <w:uiPriority w:val="99"/>
    <w:rPr>
      <w:rFonts w:ascii="Arial" w:hAnsi="Arial"/>
      <w:u w:val="none"/>
    </w:rPr>
  </w:style>
  <w:style w:type="character" w:customStyle="1" w:styleId="List2Level1">
    <w:name w:val="List2Level1"/>
    <w:uiPriority w:val="99"/>
    <w:rPr>
      <w:rFonts w:ascii="Arial" w:hAnsi="Arial"/>
      <w:u w:val="none"/>
    </w:rPr>
  </w:style>
  <w:style w:type="character" w:customStyle="1" w:styleId="List2Level2">
    <w:name w:val="List2Level2"/>
    <w:uiPriority w:val="99"/>
    <w:rPr>
      <w:rFonts w:ascii="Arial" w:hAnsi="Arial"/>
      <w:u w:val="none"/>
    </w:rPr>
  </w:style>
  <w:style w:type="character" w:customStyle="1" w:styleId="List2Level3">
    <w:name w:val="List2Level3"/>
    <w:uiPriority w:val="99"/>
    <w:rPr>
      <w:rFonts w:ascii="Arial" w:hAnsi="Arial"/>
      <w:u w:val="none"/>
    </w:rPr>
  </w:style>
  <w:style w:type="character" w:customStyle="1" w:styleId="List2Level4">
    <w:name w:val="List2Level4"/>
    <w:uiPriority w:val="99"/>
    <w:rPr>
      <w:rFonts w:ascii="Arial" w:hAnsi="Arial"/>
      <w:u w:val="none"/>
    </w:rPr>
  </w:style>
  <w:style w:type="character" w:customStyle="1" w:styleId="List2Level5">
    <w:name w:val="List2Level5"/>
    <w:uiPriority w:val="99"/>
    <w:rPr>
      <w:rFonts w:ascii="Arial" w:hAnsi="Arial"/>
      <w:u w:val="none"/>
    </w:rPr>
  </w:style>
  <w:style w:type="character" w:customStyle="1" w:styleId="List2Level6">
    <w:name w:val="List2Level6"/>
    <w:uiPriority w:val="99"/>
    <w:rPr>
      <w:rFonts w:ascii="Arial" w:hAnsi="Arial"/>
      <w:u w:val="none"/>
    </w:rPr>
  </w:style>
  <w:style w:type="character" w:customStyle="1" w:styleId="List2Level7">
    <w:name w:val="List2Level7"/>
    <w:uiPriority w:val="99"/>
    <w:rPr>
      <w:rFonts w:ascii="Arial" w:hAnsi="Arial"/>
      <w:u w:val="none"/>
    </w:rPr>
  </w:style>
  <w:style w:type="character" w:customStyle="1" w:styleId="List2Level8">
    <w:name w:val="List2Level8"/>
    <w:uiPriority w:val="99"/>
    <w:rPr>
      <w:rFonts w:ascii="Arial" w:hAnsi="Arial"/>
      <w:u w:val="none"/>
    </w:rPr>
  </w:style>
  <w:style w:type="character" w:customStyle="1" w:styleId="List3Level0">
    <w:name w:val="List3Level0"/>
    <w:uiPriority w:val="99"/>
    <w:rPr>
      <w:rFonts w:ascii="Arial" w:hAnsi="Arial"/>
    </w:rPr>
  </w:style>
  <w:style w:type="character" w:customStyle="1" w:styleId="List4Level0">
    <w:name w:val="List4Level0"/>
    <w:uiPriority w:val="99"/>
    <w:rPr>
      <w:rFonts w:ascii="Arial" w:hAnsi="Arial"/>
    </w:rPr>
  </w:style>
  <w:style w:type="character" w:customStyle="1" w:styleId="List4Level1">
    <w:name w:val="List4Level1"/>
    <w:uiPriority w:val="99"/>
    <w:rPr>
      <w:rFonts w:ascii="Arial" w:hAnsi="Arial"/>
    </w:rPr>
  </w:style>
  <w:style w:type="character" w:customStyle="1" w:styleId="List4Level2">
    <w:name w:val="List4Level2"/>
    <w:uiPriority w:val="99"/>
    <w:rPr>
      <w:rFonts w:ascii="Arial" w:hAnsi="Arial"/>
    </w:rPr>
  </w:style>
  <w:style w:type="character" w:customStyle="1" w:styleId="List4Level3">
    <w:name w:val="List4Level3"/>
    <w:uiPriority w:val="99"/>
    <w:rPr>
      <w:rFonts w:ascii="Arial" w:hAnsi="Arial"/>
    </w:rPr>
  </w:style>
  <w:style w:type="character" w:customStyle="1" w:styleId="List4Level4">
    <w:name w:val="List4Level4"/>
    <w:uiPriority w:val="99"/>
    <w:rPr>
      <w:rFonts w:ascii="Arial" w:hAnsi="Arial"/>
    </w:rPr>
  </w:style>
  <w:style w:type="character" w:customStyle="1" w:styleId="List4Level5">
    <w:name w:val="List4Level5"/>
    <w:uiPriority w:val="99"/>
    <w:rPr>
      <w:rFonts w:ascii="Arial" w:hAnsi="Arial"/>
    </w:rPr>
  </w:style>
  <w:style w:type="character" w:customStyle="1" w:styleId="List4Level6">
    <w:name w:val="List4Level6"/>
    <w:uiPriority w:val="99"/>
    <w:rPr>
      <w:rFonts w:ascii="Arial" w:hAnsi="Arial"/>
    </w:rPr>
  </w:style>
  <w:style w:type="character" w:customStyle="1" w:styleId="List4Level7">
    <w:name w:val="List4Level7"/>
    <w:uiPriority w:val="99"/>
    <w:rPr>
      <w:rFonts w:ascii="Arial" w:hAnsi="Arial"/>
    </w:rPr>
  </w:style>
  <w:style w:type="character" w:customStyle="1" w:styleId="List4Level8">
    <w:name w:val="List4Level8"/>
    <w:uiPriority w:val="99"/>
    <w:rPr>
      <w:rFonts w:ascii="Arial" w:hAnsi="Arial"/>
    </w:rPr>
  </w:style>
  <w:style w:type="character" w:customStyle="1" w:styleId="List5Level0">
    <w:name w:val="List5Level0"/>
    <w:uiPriority w:val="99"/>
    <w:rPr>
      <w:rFonts w:ascii="Arial" w:hAnsi="Arial"/>
    </w:rPr>
  </w:style>
  <w:style w:type="character" w:customStyle="1" w:styleId="List6Level0">
    <w:name w:val="List6Level0"/>
    <w:uiPriority w:val="99"/>
    <w:rPr>
      <w:rFonts w:ascii="Arial" w:hAnsi="Arial"/>
    </w:rPr>
  </w:style>
  <w:style w:type="character" w:customStyle="1" w:styleId="List7Level0">
    <w:name w:val="List7Level0"/>
    <w:uiPriority w:val="99"/>
    <w:rPr>
      <w:rFonts w:ascii="Arial" w:hAnsi="Arial"/>
    </w:rPr>
  </w:style>
  <w:style w:type="character" w:customStyle="1" w:styleId="List7Level1">
    <w:name w:val="List7Level1"/>
    <w:uiPriority w:val="99"/>
    <w:rPr>
      <w:rFonts w:ascii="Arial" w:hAnsi="Arial"/>
    </w:rPr>
  </w:style>
  <w:style w:type="character" w:customStyle="1" w:styleId="List7Level2">
    <w:name w:val="List7Level2"/>
    <w:uiPriority w:val="99"/>
    <w:rPr>
      <w:rFonts w:ascii="Arial" w:hAnsi="Arial"/>
    </w:rPr>
  </w:style>
  <w:style w:type="character" w:customStyle="1" w:styleId="List7Level3">
    <w:name w:val="List7Level3"/>
    <w:uiPriority w:val="99"/>
    <w:rPr>
      <w:rFonts w:ascii="Arial" w:hAnsi="Arial"/>
    </w:rPr>
  </w:style>
  <w:style w:type="character" w:customStyle="1" w:styleId="List7Level4">
    <w:name w:val="List7Level4"/>
    <w:uiPriority w:val="99"/>
    <w:rPr>
      <w:rFonts w:ascii="Arial" w:hAnsi="Arial"/>
    </w:rPr>
  </w:style>
  <w:style w:type="character" w:customStyle="1" w:styleId="List7Level5">
    <w:name w:val="List7Level5"/>
    <w:uiPriority w:val="99"/>
    <w:rPr>
      <w:rFonts w:ascii="Arial" w:hAnsi="Arial"/>
    </w:rPr>
  </w:style>
  <w:style w:type="character" w:customStyle="1" w:styleId="List7Level6">
    <w:name w:val="List7Level6"/>
    <w:uiPriority w:val="99"/>
    <w:rPr>
      <w:rFonts w:ascii="Arial" w:hAnsi="Arial"/>
    </w:rPr>
  </w:style>
  <w:style w:type="character" w:customStyle="1" w:styleId="List7Level7">
    <w:name w:val="List7Level7"/>
    <w:uiPriority w:val="99"/>
    <w:rPr>
      <w:rFonts w:ascii="Arial" w:hAnsi="Arial"/>
    </w:rPr>
  </w:style>
  <w:style w:type="character" w:customStyle="1" w:styleId="List7Level8">
    <w:name w:val="List7Level8"/>
    <w:uiPriority w:val="99"/>
    <w:rPr>
      <w:rFonts w:ascii="Arial" w:hAnsi="Arial"/>
    </w:rPr>
  </w:style>
  <w:style w:type="character" w:customStyle="1" w:styleId="List8Level0">
    <w:name w:val="List8Level0"/>
    <w:uiPriority w:val="99"/>
    <w:rPr>
      <w:rFonts w:ascii="Arial" w:hAnsi="Arial"/>
    </w:rPr>
  </w:style>
  <w:style w:type="character" w:customStyle="1" w:styleId="List8Level1">
    <w:name w:val="List8Level1"/>
    <w:uiPriority w:val="99"/>
    <w:rPr>
      <w:rFonts w:ascii="Arial" w:hAnsi="Arial"/>
    </w:rPr>
  </w:style>
  <w:style w:type="character" w:customStyle="1" w:styleId="List8Level2">
    <w:name w:val="List8Level2"/>
    <w:uiPriority w:val="99"/>
    <w:rPr>
      <w:rFonts w:ascii="Arial" w:hAnsi="Arial"/>
    </w:rPr>
  </w:style>
  <w:style w:type="character" w:customStyle="1" w:styleId="List8Level3">
    <w:name w:val="List8Level3"/>
    <w:uiPriority w:val="99"/>
    <w:rPr>
      <w:rFonts w:ascii="Arial" w:hAnsi="Arial"/>
    </w:rPr>
  </w:style>
  <w:style w:type="character" w:customStyle="1" w:styleId="List8Level4">
    <w:name w:val="List8Level4"/>
    <w:uiPriority w:val="99"/>
    <w:rPr>
      <w:rFonts w:ascii="Arial" w:hAnsi="Arial"/>
    </w:rPr>
  </w:style>
  <w:style w:type="character" w:customStyle="1" w:styleId="List8Level5">
    <w:name w:val="List8Level5"/>
    <w:uiPriority w:val="99"/>
    <w:rPr>
      <w:rFonts w:ascii="Arial" w:hAnsi="Arial"/>
    </w:rPr>
  </w:style>
  <w:style w:type="character" w:customStyle="1" w:styleId="List8Level6">
    <w:name w:val="List8Level6"/>
    <w:uiPriority w:val="99"/>
    <w:rPr>
      <w:rFonts w:ascii="Arial" w:hAnsi="Arial"/>
    </w:rPr>
  </w:style>
  <w:style w:type="character" w:customStyle="1" w:styleId="List8Level7">
    <w:name w:val="List8Level7"/>
    <w:uiPriority w:val="99"/>
    <w:rPr>
      <w:rFonts w:ascii="Arial" w:hAnsi="Arial"/>
    </w:rPr>
  </w:style>
  <w:style w:type="character" w:customStyle="1" w:styleId="List8Level8">
    <w:name w:val="List8Level8"/>
    <w:uiPriority w:val="99"/>
    <w:rPr>
      <w:rFonts w:ascii="Arial" w:hAnsi="Arial"/>
    </w:rPr>
  </w:style>
  <w:style w:type="character" w:customStyle="1" w:styleId="List9Level0">
    <w:name w:val="List9Level0"/>
    <w:uiPriority w:val="99"/>
    <w:rPr>
      <w:rFonts w:ascii="Arial" w:hAnsi="Arial"/>
    </w:rPr>
  </w:style>
  <w:style w:type="character" w:customStyle="1" w:styleId="List10Level0">
    <w:name w:val="List10Level0"/>
    <w:uiPriority w:val="99"/>
    <w:rPr>
      <w:rFonts w:ascii="Arial" w:hAnsi="Arial"/>
    </w:rPr>
  </w:style>
  <w:style w:type="character" w:customStyle="1" w:styleId="List10Level1">
    <w:name w:val="List10Level1"/>
    <w:uiPriority w:val="99"/>
    <w:rPr>
      <w:rFonts w:ascii="Arial" w:hAnsi="Arial"/>
    </w:rPr>
  </w:style>
  <w:style w:type="character" w:customStyle="1" w:styleId="List10Level2">
    <w:name w:val="List10Level2"/>
    <w:uiPriority w:val="99"/>
    <w:rPr>
      <w:rFonts w:ascii="Arial" w:hAnsi="Arial"/>
    </w:rPr>
  </w:style>
  <w:style w:type="character" w:customStyle="1" w:styleId="List10Level3">
    <w:name w:val="List10Level3"/>
    <w:uiPriority w:val="99"/>
    <w:rPr>
      <w:rFonts w:ascii="Arial" w:hAnsi="Arial"/>
    </w:rPr>
  </w:style>
  <w:style w:type="character" w:customStyle="1" w:styleId="List10Level4">
    <w:name w:val="List10Level4"/>
    <w:uiPriority w:val="99"/>
    <w:rPr>
      <w:rFonts w:ascii="Arial" w:hAnsi="Arial"/>
    </w:rPr>
  </w:style>
  <w:style w:type="character" w:customStyle="1" w:styleId="List10Level5">
    <w:name w:val="List10Level5"/>
    <w:uiPriority w:val="99"/>
    <w:rPr>
      <w:rFonts w:ascii="Arial" w:hAnsi="Arial"/>
    </w:rPr>
  </w:style>
  <w:style w:type="character" w:customStyle="1" w:styleId="List10Level6">
    <w:name w:val="List10Level6"/>
    <w:uiPriority w:val="99"/>
    <w:rPr>
      <w:rFonts w:ascii="Arial" w:hAnsi="Arial"/>
    </w:rPr>
  </w:style>
  <w:style w:type="character" w:customStyle="1" w:styleId="List10Level7">
    <w:name w:val="List10Level7"/>
    <w:uiPriority w:val="99"/>
    <w:rPr>
      <w:rFonts w:ascii="Arial" w:hAnsi="Arial"/>
    </w:rPr>
  </w:style>
  <w:style w:type="character" w:customStyle="1" w:styleId="List10Level8">
    <w:name w:val="List10Level8"/>
    <w:uiPriority w:val="99"/>
    <w:rPr>
      <w:rFonts w:ascii="Arial" w:hAnsi="Arial"/>
    </w:rPr>
  </w:style>
  <w:style w:type="character" w:customStyle="1" w:styleId="List11Level0">
    <w:name w:val="List11Level0"/>
    <w:uiPriority w:val="99"/>
    <w:rPr>
      <w:rFonts w:ascii="Arial" w:hAnsi="Arial"/>
    </w:rPr>
  </w:style>
  <w:style w:type="character" w:customStyle="1" w:styleId="List12Level0">
    <w:name w:val="List12Level0"/>
    <w:uiPriority w:val="99"/>
    <w:rPr>
      <w:rFonts w:ascii="Arial" w:hAnsi="Arial"/>
    </w:rPr>
  </w:style>
  <w:style w:type="character" w:customStyle="1" w:styleId="List12Level1">
    <w:name w:val="List12Level1"/>
    <w:uiPriority w:val="99"/>
    <w:rPr>
      <w:rFonts w:ascii="Arial" w:hAnsi="Arial"/>
    </w:rPr>
  </w:style>
  <w:style w:type="character" w:customStyle="1" w:styleId="List12Level2">
    <w:name w:val="List12Level2"/>
    <w:uiPriority w:val="99"/>
    <w:rPr>
      <w:rFonts w:ascii="Arial" w:hAnsi="Arial"/>
    </w:rPr>
  </w:style>
  <w:style w:type="character" w:customStyle="1" w:styleId="List12Level3">
    <w:name w:val="List12Level3"/>
    <w:uiPriority w:val="99"/>
    <w:rPr>
      <w:rFonts w:ascii="Arial" w:hAnsi="Arial"/>
    </w:rPr>
  </w:style>
  <w:style w:type="character" w:customStyle="1" w:styleId="List12Level4">
    <w:name w:val="List12Level4"/>
    <w:uiPriority w:val="99"/>
    <w:rPr>
      <w:rFonts w:ascii="Arial" w:hAnsi="Arial"/>
    </w:rPr>
  </w:style>
  <w:style w:type="character" w:customStyle="1" w:styleId="List12Level5">
    <w:name w:val="List12Level5"/>
    <w:uiPriority w:val="99"/>
    <w:rPr>
      <w:rFonts w:ascii="Arial" w:hAnsi="Arial"/>
    </w:rPr>
  </w:style>
  <w:style w:type="character" w:customStyle="1" w:styleId="List12Level6">
    <w:name w:val="List12Level6"/>
    <w:uiPriority w:val="99"/>
    <w:rPr>
      <w:rFonts w:ascii="Arial" w:hAnsi="Arial"/>
    </w:rPr>
  </w:style>
  <w:style w:type="character" w:customStyle="1" w:styleId="List12Level7">
    <w:name w:val="List12Level7"/>
    <w:uiPriority w:val="99"/>
    <w:rPr>
      <w:rFonts w:ascii="Arial" w:hAnsi="Arial"/>
    </w:rPr>
  </w:style>
  <w:style w:type="character" w:customStyle="1" w:styleId="List12Level8">
    <w:name w:val="List12Level8"/>
    <w:uiPriority w:val="99"/>
    <w:rPr>
      <w:rFonts w:ascii="Arial" w:hAnsi="Arial"/>
    </w:rPr>
  </w:style>
  <w:style w:type="character" w:customStyle="1" w:styleId="List3Level1">
    <w:name w:val="List3Level1"/>
    <w:uiPriority w:val="99"/>
  </w:style>
  <w:style w:type="character" w:customStyle="1" w:styleId="List3Level2">
    <w:name w:val="List3Level2"/>
    <w:uiPriority w:val="99"/>
  </w:style>
  <w:style w:type="character" w:customStyle="1" w:styleId="List3Level3">
    <w:name w:val="List3Level3"/>
    <w:uiPriority w:val="99"/>
  </w:style>
  <w:style w:type="character" w:customStyle="1" w:styleId="List3Level4">
    <w:name w:val="List3Level4"/>
    <w:uiPriority w:val="99"/>
  </w:style>
  <w:style w:type="character" w:customStyle="1" w:styleId="List3Level5">
    <w:name w:val="List3Level5"/>
    <w:uiPriority w:val="99"/>
  </w:style>
  <w:style w:type="character" w:customStyle="1" w:styleId="List3Level6">
    <w:name w:val="List3Level6"/>
    <w:uiPriority w:val="99"/>
  </w:style>
  <w:style w:type="character" w:customStyle="1" w:styleId="List3Level7">
    <w:name w:val="List3Level7"/>
    <w:uiPriority w:val="99"/>
  </w:style>
  <w:style w:type="character" w:customStyle="1" w:styleId="List3Level8">
    <w:name w:val="List3Level8"/>
    <w:uiPriority w:val="99"/>
  </w:style>
  <w:style w:type="character" w:customStyle="1" w:styleId="List5Level1">
    <w:name w:val="List5Level1"/>
    <w:uiPriority w:val="99"/>
  </w:style>
  <w:style w:type="character" w:customStyle="1" w:styleId="List5Level2">
    <w:name w:val="List5Level2"/>
    <w:uiPriority w:val="99"/>
  </w:style>
  <w:style w:type="character" w:customStyle="1" w:styleId="List5Level3">
    <w:name w:val="List5Level3"/>
    <w:uiPriority w:val="99"/>
  </w:style>
  <w:style w:type="character" w:customStyle="1" w:styleId="List5Level4">
    <w:name w:val="List5Level4"/>
    <w:uiPriority w:val="99"/>
  </w:style>
  <w:style w:type="character" w:customStyle="1" w:styleId="List5Level5">
    <w:name w:val="List5Level5"/>
    <w:uiPriority w:val="99"/>
  </w:style>
  <w:style w:type="character" w:customStyle="1" w:styleId="List5Level6">
    <w:name w:val="List5Level6"/>
    <w:uiPriority w:val="99"/>
  </w:style>
  <w:style w:type="character" w:customStyle="1" w:styleId="List5Level7">
    <w:name w:val="List5Level7"/>
    <w:uiPriority w:val="99"/>
  </w:style>
  <w:style w:type="character" w:customStyle="1" w:styleId="List5Level8">
    <w:name w:val="List5Level8"/>
    <w:uiPriority w:val="99"/>
  </w:style>
  <w:style w:type="character" w:customStyle="1" w:styleId="List6Level1">
    <w:name w:val="List6Level1"/>
    <w:uiPriority w:val="99"/>
  </w:style>
  <w:style w:type="character" w:customStyle="1" w:styleId="List6Level2">
    <w:name w:val="List6Level2"/>
    <w:uiPriority w:val="99"/>
  </w:style>
  <w:style w:type="character" w:customStyle="1" w:styleId="List6Level3">
    <w:name w:val="List6Level3"/>
    <w:uiPriority w:val="99"/>
  </w:style>
  <w:style w:type="character" w:customStyle="1" w:styleId="List6Level4">
    <w:name w:val="List6Level4"/>
    <w:uiPriority w:val="99"/>
  </w:style>
  <w:style w:type="character" w:customStyle="1" w:styleId="List6Level5">
    <w:name w:val="List6Level5"/>
    <w:uiPriority w:val="99"/>
  </w:style>
  <w:style w:type="character" w:customStyle="1" w:styleId="List6Level6">
    <w:name w:val="List6Level6"/>
    <w:uiPriority w:val="99"/>
  </w:style>
  <w:style w:type="character" w:customStyle="1" w:styleId="List6Level7">
    <w:name w:val="List6Level7"/>
    <w:uiPriority w:val="99"/>
  </w:style>
  <w:style w:type="character" w:customStyle="1" w:styleId="List6Level8">
    <w:name w:val="List6Level8"/>
    <w:uiPriority w:val="99"/>
  </w:style>
  <w:style w:type="character" w:customStyle="1" w:styleId="List9Level1">
    <w:name w:val="List9Level1"/>
    <w:uiPriority w:val="99"/>
  </w:style>
  <w:style w:type="character" w:customStyle="1" w:styleId="List9Level2">
    <w:name w:val="List9Level2"/>
    <w:uiPriority w:val="99"/>
  </w:style>
  <w:style w:type="character" w:customStyle="1" w:styleId="List9Level3">
    <w:name w:val="List9Level3"/>
    <w:uiPriority w:val="99"/>
  </w:style>
  <w:style w:type="character" w:customStyle="1" w:styleId="List9Level4">
    <w:name w:val="List9Level4"/>
    <w:uiPriority w:val="99"/>
  </w:style>
  <w:style w:type="character" w:customStyle="1" w:styleId="List9Level5">
    <w:name w:val="List9Level5"/>
    <w:uiPriority w:val="99"/>
  </w:style>
  <w:style w:type="character" w:customStyle="1" w:styleId="List9Level6">
    <w:name w:val="List9Level6"/>
    <w:uiPriority w:val="99"/>
  </w:style>
  <w:style w:type="character" w:customStyle="1" w:styleId="List9Level7">
    <w:name w:val="List9Level7"/>
    <w:uiPriority w:val="99"/>
  </w:style>
  <w:style w:type="character" w:customStyle="1" w:styleId="List9Level8">
    <w:name w:val="List9Level8"/>
    <w:uiPriority w:val="99"/>
  </w:style>
  <w:style w:type="character" w:customStyle="1" w:styleId="List11Level1">
    <w:name w:val="List11Level1"/>
    <w:uiPriority w:val="99"/>
  </w:style>
  <w:style w:type="character" w:customStyle="1" w:styleId="List11Level2">
    <w:name w:val="List11Level2"/>
    <w:uiPriority w:val="99"/>
  </w:style>
  <w:style w:type="character" w:customStyle="1" w:styleId="List11Level3">
    <w:name w:val="List11Level3"/>
    <w:uiPriority w:val="99"/>
  </w:style>
  <w:style w:type="character" w:customStyle="1" w:styleId="List11Level4">
    <w:name w:val="List11Level4"/>
    <w:uiPriority w:val="99"/>
  </w:style>
  <w:style w:type="character" w:customStyle="1" w:styleId="List11Level5">
    <w:name w:val="List11Level5"/>
    <w:uiPriority w:val="99"/>
  </w:style>
  <w:style w:type="character" w:customStyle="1" w:styleId="List11Level6">
    <w:name w:val="List11Level6"/>
    <w:uiPriority w:val="99"/>
  </w:style>
  <w:style w:type="character" w:customStyle="1" w:styleId="List11Level7">
    <w:name w:val="List11Level7"/>
    <w:uiPriority w:val="99"/>
  </w:style>
  <w:style w:type="character" w:customStyle="1" w:styleId="List11Level8">
    <w:name w:val="List11Level8"/>
    <w:uiPriority w:val="99"/>
  </w:style>
  <w:style w:type="character" w:styleId="Collegamentoipertestuale">
    <w:name w:val="Hyperlink"/>
    <w:basedOn w:val="Carpredefinitoparagrafo"/>
    <w:uiPriority w:val="99"/>
    <w:rPr>
      <w:rFonts w:cs="Times New Roman"/>
      <w:color w:val="000080"/>
      <w:u w:val="single"/>
    </w:rPr>
  </w:style>
  <w:style w:type="paragraph" w:customStyle="1" w:styleId="Titolo10">
    <w:name w:val="Titolo1"/>
    <w:basedOn w:val="Normale"/>
    <w:next w:val="Corpotesto"/>
    <w:uiPriority w:val="99"/>
    <w:pPr>
      <w:keepNext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color w:val="000000"/>
      <w:lang w:val="x-none" w:eastAsia="x-none"/>
    </w:rPr>
  </w:style>
  <w:style w:type="paragraph" w:styleId="Titolo">
    <w:name w:val="Title"/>
    <w:basedOn w:val="Normale"/>
    <w:link w:val="TitoloCarattere"/>
    <w:uiPriority w:val="99"/>
    <w:qFormat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  <w:lang w:val="x-none" w:eastAsia="x-none"/>
    </w:rPr>
  </w:style>
  <w:style w:type="paragraph" w:styleId="Sottotitolo">
    <w:name w:val="Subtitle"/>
    <w:basedOn w:val="Normale"/>
    <w:link w:val="SottotitoloCarattere"/>
    <w:uiPriority w:val="99"/>
    <w:qFormat/>
    <w:pPr>
      <w:keepNext/>
      <w:keepLines/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Pr>
      <w:rFonts w:asciiTheme="majorHAnsi" w:eastAsiaTheme="majorEastAsia" w:hAnsiTheme="majorHAnsi" w:cs="Times New Roman"/>
      <w:color w:val="000000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Arial" w:hAnsi="Arial" w:cs="Arial"/>
      <w:color w:val="000000"/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color w:val="000000"/>
      <w:lang w:val="x-none" w:eastAsia="x-none"/>
    </w:r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Assesstop1">
    <w:name w:val="Assessto p1"/>
    <w:basedOn w:val="Normale"/>
    <w:next w:val="Normale"/>
    <w:uiPriority w:val="99"/>
    <w:pPr>
      <w:suppressAutoHyphens w:val="0"/>
      <w:spacing w:after="480" w:line="200" w:lineRule="exact"/>
      <w:ind w:left="1701" w:right="1701"/>
      <w:jc w:val="center"/>
    </w:pPr>
    <w:rPr>
      <w:rFonts w:ascii="Futura Std Book" w:hAnsi="Futura Std Book" w:cs="Futura Std Book"/>
      <w:caps/>
      <w:color w:val="auto"/>
      <w:sz w:val="16"/>
      <w:szCs w:val="16"/>
      <w:lang w:eastAsia="zh-CN"/>
    </w:rPr>
  </w:style>
  <w:style w:type="paragraph" w:customStyle="1" w:styleId="Default">
    <w:name w:val="Default"/>
    <w:rsid w:val="003E24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D93CD4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A"/>
      <w:sz w:val="24"/>
      <w:szCs w:val="24"/>
    </w:rPr>
  </w:style>
  <w:style w:type="paragraph" w:customStyle="1" w:styleId="western">
    <w:name w:val="western"/>
    <w:basedOn w:val="Normale"/>
    <w:rsid w:val="00D93CD4"/>
    <w:pPr>
      <w:suppressAutoHyphens w:val="0"/>
      <w:spacing w:before="100" w:beforeAutospacing="1" w:after="142" w:line="288" w:lineRule="auto"/>
    </w:pPr>
    <w:rPr>
      <w:rFonts w:ascii="Times New Roman" w:hAnsi="Times New Roman" w:cs="Times New Roman"/>
      <w:color w:val="00000A"/>
      <w:sz w:val="20"/>
      <w:szCs w:val="20"/>
    </w:rPr>
  </w:style>
  <w:style w:type="paragraph" w:customStyle="1" w:styleId="Oggetto">
    <w:name w:val="Oggetto"/>
    <w:basedOn w:val="Normale"/>
    <w:next w:val="Normale"/>
    <w:rsid w:val="00B60FE0"/>
    <w:pPr>
      <w:suppressAutoHyphens w:val="0"/>
      <w:spacing w:before="480" w:after="480" w:line="320" w:lineRule="exact"/>
      <w:ind w:left="1134" w:hanging="1134"/>
    </w:pPr>
    <w:rPr>
      <w:rFonts w:ascii="Futura Std Book" w:hAnsi="Futura Std Book"/>
      <w:b/>
      <w:bCs/>
      <w:color w:val="auto"/>
      <w:sz w:val="18"/>
      <w:szCs w:val="20"/>
    </w:rPr>
  </w:style>
  <w:style w:type="paragraph" w:styleId="Paragrafoelenco">
    <w:name w:val="List Paragraph"/>
    <w:basedOn w:val="Normale"/>
    <w:uiPriority w:val="34"/>
    <w:qFormat/>
    <w:rsid w:val="001D7586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rsid w:val="006E26F6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6E26F6"/>
    <w:pPr>
      <w:suppressLineNumbers/>
      <w:spacing w:line="240" w:lineRule="auto"/>
      <w:ind w:left="339" w:hanging="339"/>
    </w:pPr>
    <w:rPr>
      <w:rFonts w:ascii="Times New Roman" w:hAnsi="Times New Roman" w:cs="Times New Roman"/>
      <w:color w:val="00000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E26F6"/>
    <w:rPr>
      <w:rFonts w:ascii="Times New Roman" w:hAnsi="Times New Roman" w:cs="Times New Roman"/>
      <w:color w:val="00000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rsid w:val="00661D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61D56"/>
    <w:rPr>
      <w:rFonts w:ascii="Tahoma" w:hAnsi="Tahoma" w:cs="Tahoma"/>
      <w:color w:val="000000"/>
      <w:sz w:val="16"/>
      <w:szCs w:val="16"/>
    </w:rPr>
  </w:style>
  <w:style w:type="table" w:styleId="Grigliatabella">
    <w:name w:val="Table Grid"/>
    <w:basedOn w:val="Tabellanormale"/>
    <w:uiPriority w:val="59"/>
    <w:rsid w:val="000C2658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1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s02800l@pec.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2F1C-072D-40EE-B73A-D8C6D619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“Tutti a Iscol@”</vt:lpstr>
    </vt:vector>
  </TitlesOfParts>
  <Company>Microsoft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“Tutti a Iscol@”</dc:title>
  <dc:subject/>
  <dc:creator>Alessandro Corrias</dc:creator>
  <cp:keywords/>
  <dc:description/>
  <cp:lastModifiedBy>Gianni</cp:lastModifiedBy>
  <cp:revision>2</cp:revision>
  <cp:lastPrinted>2016-10-03T09:53:00Z</cp:lastPrinted>
  <dcterms:created xsi:type="dcterms:W3CDTF">2022-10-05T11:16:00Z</dcterms:created>
  <dcterms:modified xsi:type="dcterms:W3CDTF">2022-10-05T11:16:00Z</dcterms:modified>
</cp:coreProperties>
</file>